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7EEC" w14:textId="77777777" w:rsidR="00E5180C" w:rsidRPr="009D1072" w:rsidRDefault="00E5180C" w:rsidP="00E5180C">
      <w:pPr>
        <w:pStyle w:val="Heading2"/>
        <w:rPr>
          <w:szCs w:val="24"/>
        </w:rPr>
      </w:pPr>
      <w:r w:rsidRPr="009D1072">
        <w:rPr>
          <w:szCs w:val="24"/>
        </w:rPr>
        <w:t>UNITED STATES BANKRUPTCY COURT</w:t>
      </w:r>
    </w:p>
    <w:p w14:paraId="33EDD138" w14:textId="77777777" w:rsidR="00E5180C" w:rsidRPr="009D1072" w:rsidRDefault="00E5180C" w:rsidP="00E5180C">
      <w:pPr>
        <w:pStyle w:val="Heading2"/>
        <w:rPr>
          <w:szCs w:val="24"/>
        </w:rPr>
      </w:pPr>
      <w:r w:rsidRPr="009D1072">
        <w:rPr>
          <w:szCs w:val="24"/>
        </w:rPr>
        <w:t>NORTHERN DISTRICT OF INDIANA</w:t>
      </w:r>
    </w:p>
    <w:p w14:paraId="45800EA3" w14:textId="0DBB7C70" w:rsidR="00E5180C" w:rsidRDefault="00E10236" w:rsidP="00E5180C">
      <w:pPr>
        <w:pStyle w:val="Heading2"/>
        <w:rPr>
          <w:szCs w:val="24"/>
        </w:rPr>
      </w:pPr>
      <w:r>
        <w:rPr>
          <w:szCs w:val="24"/>
          <w:u w:val="single"/>
        </w:rPr>
        <w:t>___________________</w:t>
      </w:r>
      <w:r w:rsidR="00E5180C" w:rsidRPr="00E10236">
        <w:rPr>
          <w:szCs w:val="24"/>
          <w:u w:val="single"/>
        </w:rPr>
        <w:fldChar w:fldCharType="begin"/>
      </w:r>
      <w:r w:rsidR="00E5180C" w:rsidRPr="00E10236">
        <w:rPr>
          <w:szCs w:val="24"/>
          <w:u w:val="single"/>
        </w:rPr>
        <w:instrText xml:space="preserve"> FILLIN  Division?  \* MERGEFORMAT </w:instrText>
      </w:r>
      <w:r w:rsidR="00E5180C" w:rsidRPr="00E10236">
        <w:rPr>
          <w:szCs w:val="24"/>
          <w:u w:val="single"/>
        </w:rPr>
        <w:fldChar w:fldCharType="end"/>
      </w:r>
      <w:r w:rsidR="00E5180C" w:rsidRPr="009D1072">
        <w:rPr>
          <w:szCs w:val="24"/>
        </w:rPr>
        <w:t xml:space="preserve"> DIVISION</w:t>
      </w:r>
      <w:bookmarkStart w:id="0" w:name="3"/>
      <w:bookmarkEnd w:id="0"/>
    </w:p>
    <w:p w14:paraId="5CBE4D05" w14:textId="77777777" w:rsidR="00E5180C" w:rsidRPr="002D4E6B" w:rsidRDefault="00E5180C" w:rsidP="00E5180C">
      <w:pPr>
        <w:pStyle w:val="Heading2"/>
        <w:rPr>
          <w:szCs w:val="24"/>
        </w:rPr>
      </w:pPr>
      <w:r w:rsidRPr="009D1072">
        <w:t xml:space="preserve"> </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9" w:type="dxa"/>
          <w:right w:w="109" w:type="dxa"/>
        </w:tblCellMar>
        <w:tblLook w:val="0000" w:firstRow="0" w:lastRow="0" w:firstColumn="0" w:lastColumn="0" w:noHBand="0" w:noVBand="0"/>
      </w:tblPr>
      <w:tblGrid>
        <w:gridCol w:w="4320"/>
        <w:gridCol w:w="5040"/>
      </w:tblGrid>
      <w:tr w:rsidR="00E5180C" w:rsidRPr="002D4E6B" w14:paraId="73501525" w14:textId="77777777" w:rsidTr="00E5180C">
        <w:trPr>
          <w:cantSplit/>
          <w:trHeight w:val="1336"/>
        </w:trPr>
        <w:tc>
          <w:tcPr>
            <w:tcW w:w="4320" w:type="dxa"/>
            <w:tcBorders>
              <w:top w:val="single" w:sz="1" w:space="0" w:color="000000"/>
              <w:left w:val="nil"/>
              <w:bottom w:val="single" w:sz="1" w:space="0" w:color="000000"/>
              <w:right w:val="single" w:sz="1" w:space="0" w:color="000000"/>
            </w:tcBorders>
            <w:tcMar>
              <w:top w:w="120" w:type="dxa"/>
              <w:left w:w="120" w:type="dxa"/>
              <w:bottom w:w="58" w:type="dxa"/>
              <w:right w:w="120" w:type="dxa"/>
            </w:tcMar>
          </w:tcPr>
          <w:p w14:paraId="36946E44" w14:textId="5743B166"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szCs w:val="20"/>
              </w:rPr>
            </w:pPr>
            <w:r w:rsidRPr="002D4E6B">
              <w:rPr>
                <w:rFonts w:eastAsia="Times New Roman" w:cs="Times New Roman"/>
                <w:szCs w:val="20"/>
              </w:rPr>
              <w:t xml:space="preserve">In the Matter of: </w:t>
            </w:r>
          </w:p>
          <w:bookmarkStart w:id="1" w:name="1"/>
          <w:bookmarkEnd w:id="1"/>
          <w:p w14:paraId="7756F17A" w14:textId="671822A2"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szCs w:val="20"/>
              </w:rPr>
            </w:pPr>
            <w:r w:rsidRPr="002D4E6B">
              <w:rPr>
                <w:rFonts w:eastAsia="Times New Roman" w:cs="Times New Roman"/>
                <w:szCs w:val="20"/>
              </w:rPr>
              <w:fldChar w:fldCharType="begin"/>
            </w:r>
            <w:r w:rsidRPr="002D4E6B">
              <w:rPr>
                <w:rFonts w:eastAsia="Times New Roman" w:cs="Times New Roman"/>
                <w:szCs w:val="20"/>
              </w:rPr>
              <w:instrText xml:space="preserve"> FILLIN  Debtor(s)  \* MERGEFORMAT </w:instrText>
            </w:r>
            <w:r w:rsidR="00116BDB">
              <w:rPr>
                <w:rFonts w:eastAsia="Times New Roman" w:cs="Times New Roman"/>
                <w:szCs w:val="20"/>
              </w:rPr>
              <w:fldChar w:fldCharType="separate"/>
            </w:r>
            <w:r w:rsidRPr="002D4E6B">
              <w:rPr>
                <w:rFonts w:eastAsia="Times New Roman" w:cs="Times New Roman"/>
                <w:szCs w:val="20"/>
              </w:rPr>
              <w:fldChar w:fldCharType="end"/>
            </w:r>
          </w:p>
          <w:p w14:paraId="5D7AE029" w14:textId="77777777"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i/>
                <w:szCs w:val="20"/>
              </w:rPr>
            </w:pPr>
            <w:r w:rsidRPr="002D4E6B">
              <w:rPr>
                <w:rFonts w:eastAsia="Times New Roman" w:cs="Times New Roman"/>
                <w:szCs w:val="20"/>
              </w:rPr>
              <w:tab/>
            </w:r>
            <w:r w:rsidRPr="002D4E6B">
              <w:rPr>
                <w:rFonts w:eastAsia="Times New Roman" w:cs="Times New Roman"/>
                <w:i/>
                <w:szCs w:val="20"/>
              </w:rPr>
              <w:t>Debtor</w:t>
            </w:r>
            <w:bookmarkStart w:id="2" w:name="5"/>
            <w:bookmarkEnd w:id="2"/>
            <w:r w:rsidRPr="002D4E6B">
              <w:rPr>
                <w:rFonts w:eastAsia="Times New Roman" w:cs="Times New Roman"/>
                <w:i/>
                <w:szCs w:val="20"/>
              </w:rPr>
              <w:t>(s)</w:t>
            </w:r>
            <w:r>
              <w:rPr>
                <w:rFonts w:eastAsia="Times New Roman" w:cs="Times New Roman"/>
                <w:i/>
                <w:szCs w:val="20"/>
              </w:rPr>
              <w:t>.</w:t>
            </w:r>
          </w:p>
        </w:tc>
        <w:tc>
          <w:tcPr>
            <w:tcW w:w="5040" w:type="dxa"/>
            <w:tcBorders>
              <w:top w:val="nil"/>
              <w:left w:val="single" w:sz="1" w:space="0" w:color="000000"/>
              <w:bottom w:val="nil"/>
              <w:right w:val="nil"/>
            </w:tcBorders>
            <w:tcMar>
              <w:top w:w="120" w:type="dxa"/>
              <w:left w:w="120" w:type="dxa"/>
              <w:bottom w:w="58" w:type="dxa"/>
              <w:right w:w="120" w:type="dxa"/>
            </w:tcMar>
          </w:tcPr>
          <w:p w14:paraId="02F5BD6F" w14:textId="77777777" w:rsidR="00E5180C" w:rsidRPr="002D4E6B" w:rsidRDefault="00E5180C" w:rsidP="008471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line="240" w:lineRule="auto"/>
              <w:rPr>
                <w:rFonts w:eastAsia="Times New Roman" w:cs="Times New Roman"/>
                <w:szCs w:val="20"/>
              </w:rPr>
            </w:pPr>
          </w:p>
          <w:p w14:paraId="2870FDE7" w14:textId="77777777" w:rsidR="00E5180C" w:rsidRPr="002D4E6B" w:rsidRDefault="00E5180C" w:rsidP="008471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line="240" w:lineRule="auto"/>
              <w:rPr>
                <w:rFonts w:eastAsia="Times New Roman" w:cs="Times New Roman"/>
                <w:szCs w:val="20"/>
              </w:rPr>
            </w:pPr>
            <w:r w:rsidRPr="002D4E6B">
              <w:rPr>
                <w:rFonts w:eastAsia="Times New Roman" w:cs="Times New Roman"/>
                <w:szCs w:val="20"/>
              </w:rPr>
              <w:t xml:space="preserve">Case No.: </w:t>
            </w:r>
            <w:r w:rsidRPr="002D4E6B">
              <w:rPr>
                <w:rFonts w:eastAsia="Times New Roman" w:cs="Times New Roman"/>
                <w:szCs w:val="20"/>
              </w:rPr>
              <w:fldChar w:fldCharType="begin"/>
            </w:r>
            <w:r w:rsidRPr="002D4E6B">
              <w:rPr>
                <w:rFonts w:eastAsia="Times New Roman" w:cs="Times New Roman"/>
                <w:szCs w:val="20"/>
              </w:rPr>
              <w:instrText xml:space="preserve"> FILLIN  "Case Number"  \* MERGEFORMAT </w:instrText>
            </w:r>
            <w:r w:rsidRPr="002D4E6B">
              <w:rPr>
                <w:rFonts w:eastAsia="Times New Roman" w:cs="Times New Roman"/>
                <w:szCs w:val="20"/>
              </w:rPr>
              <w:fldChar w:fldCharType="end"/>
            </w:r>
          </w:p>
          <w:p w14:paraId="11C951B4" w14:textId="77777777" w:rsidR="00E5180C" w:rsidRPr="002D4E6B" w:rsidRDefault="00E5180C" w:rsidP="008471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line="240" w:lineRule="auto"/>
              <w:rPr>
                <w:rFonts w:eastAsia="Times New Roman" w:cs="Times New Roman"/>
                <w:szCs w:val="20"/>
              </w:rPr>
            </w:pPr>
            <w:r w:rsidRPr="002D4E6B">
              <w:rPr>
                <w:rFonts w:eastAsia="Times New Roman" w:cs="Times New Roman"/>
                <w:szCs w:val="20"/>
              </w:rPr>
              <w:t xml:space="preserve">Chapter </w:t>
            </w:r>
            <w:bookmarkStart w:id="3" w:name="4"/>
            <w:bookmarkEnd w:id="3"/>
            <w:r w:rsidRPr="002D4E6B">
              <w:rPr>
                <w:rFonts w:eastAsia="Times New Roman" w:cs="Times New Roman"/>
                <w:szCs w:val="20"/>
              </w:rPr>
              <w:fldChar w:fldCharType="begin"/>
            </w:r>
            <w:r w:rsidRPr="002D4E6B">
              <w:rPr>
                <w:rFonts w:eastAsia="Times New Roman" w:cs="Times New Roman"/>
                <w:szCs w:val="20"/>
              </w:rPr>
              <w:instrText xml:space="preserve"> FILLIN  "Chapter Number"  \* MERGEFORMAT </w:instrText>
            </w:r>
            <w:r w:rsidRPr="002D4E6B">
              <w:rPr>
                <w:rFonts w:eastAsia="Times New Roman" w:cs="Times New Roman"/>
                <w:szCs w:val="20"/>
              </w:rPr>
              <w:fldChar w:fldCharType="end"/>
            </w:r>
          </w:p>
        </w:tc>
      </w:tr>
      <w:bookmarkStart w:id="4" w:name="6"/>
      <w:bookmarkEnd w:id="4"/>
      <w:tr w:rsidR="00E5180C" w:rsidRPr="002D4E6B" w14:paraId="1D5A33FF" w14:textId="77777777" w:rsidTr="00847153">
        <w:trPr>
          <w:cantSplit/>
        </w:trPr>
        <w:tc>
          <w:tcPr>
            <w:tcW w:w="4320" w:type="dxa"/>
            <w:tcBorders>
              <w:top w:val="single" w:sz="1" w:space="0" w:color="000000"/>
              <w:left w:val="nil"/>
              <w:bottom w:val="single" w:sz="1" w:space="0" w:color="000000"/>
              <w:right w:val="single" w:sz="1" w:space="0" w:color="000000"/>
            </w:tcBorders>
            <w:tcMar>
              <w:top w:w="120" w:type="dxa"/>
              <w:left w:w="120" w:type="dxa"/>
              <w:bottom w:w="58" w:type="dxa"/>
              <w:right w:w="120" w:type="dxa"/>
            </w:tcMar>
          </w:tcPr>
          <w:p w14:paraId="021FB325" w14:textId="77777777"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szCs w:val="20"/>
              </w:rPr>
            </w:pPr>
            <w:r w:rsidRPr="002D4E6B">
              <w:rPr>
                <w:rFonts w:eastAsia="Times New Roman" w:cs="Times New Roman"/>
                <w:szCs w:val="20"/>
              </w:rPr>
              <w:fldChar w:fldCharType="begin"/>
            </w:r>
            <w:r w:rsidRPr="002D4E6B">
              <w:rPr>
                <w:rFonts w:eastAsia="Times New Roman" w:cs="Times New Roman"/>
                <w:szCs w:val="20"/>
              </w:rPr>
              <w:instrText xml:space="preserve"> FILLIN  "Plaintiff(s) Name"  \* MERGEFORMAT </w:instrText>
            </w:r>
            <w:r w:rsidRPr="002D4E6B">
              <w:rPr>
                <w:rFonts w:eastAsia="Times New Roman" w:cs="Times New Roman"/>
                <w:szCs w:val="20"/>
              </w:rPr>
              <w:fldChar w:fldCharType="end"/>
            </w:r>
          </w:p>
          <w:p w14:paraId="15285009" w14:textId="77777777"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szCs w:val="20"/>
              </w:rPr>
            </w:pPr>
            <w:r w:rsidRPr="002D4E6B">
              <w:rPr>
                <w:rFonts w:eastAsia="Times New Roman" w:cs="Times New Roman"/>
                <w:szCs w:val="20"/>
              </w:rPr>
              <w:tab/>
            </w:r>
            <w:r w:rsidRPr="002D4E6B">
              <w:rPr>
                <w:rFonts w:eastAsia="Times New Roman" w:cs="Times New Roman"/>
                <w:i/>
                <w:szCs w:val="20"/>
              </w:rPr>
              <w:t>Plaintiff</w:t>
            </w:r>
            <w:r>
              <w:rPr>
                <w:rFonts w:eastAsia="Times New Roman" w:cs="Times New Roman"/>
                <w:i/>
                <w:szCs w:val="20"/>
              </w:rPr>
              <w:t>(s),</w:t>
            </w:r>
          </w:p>
          <w:p w14:paraId="1688DFA2" w14:textId="77777777"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szCs w:val="20"/>
              </w:rPr>
            </w:pPr>
            <w:r w:rsidRPr="002D4E6B">
              <w:rPr>
                <w:rFonts w:eastAsia="Times New Roman" w:cs="Times New Roman"/>
                <w:szCs w:val="20"/>
              </w:rPr>
              <w:tab/>
              <w:t>vs.</w:t>
            </w:r>
          </w:p>
          <w:bookmarkStart w:id="5" w:name="8"/>
          <w:bookmarkEnd w:id="5"/>
          <w:p w14:paraId="12797FCE" w14:textId="77777777"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szCs w:val="20"/>
              </w:rPr>
            </w:pPr>
            <w:r w:rsidRPr="002D4E6B">
              <w:rPr>
                <w:rFonts w:eastAsia="Times New Roman" w:cs="Times New Roman"/>
                <w:szCs w:val="20"/>
              </w:rPr>
              <w:fldChar w:fldCharType="begin"/>
            </w:r>
            <w:r w:rsidRPr="002D4E6B">
              <w:rPr>
                <w:rFonts w:eastAsia="Times New Roman" w:cs="Times New Roman"/>
                <w:szCs w:val="20"/>
              </w:rPr>
              <w:instrText xml:space="preserve"> FILLIN  "Defendant(s) Name"  \* MERGEFORMAT </w:instrText>
            </w:r>
            <w:r w:rsidRPr="002D4E6B">
              <w:rPr>
                <w:rFonts w:eastAsia="Times New Roman" w:cs="Times New Roman"/>
                <w:szCs w:val="20"/>
              </w:rPr>
              <w:fldChar w:fldCharType="end"/>
            </w:r>
          </w:p>
          <w:p w14:paraId="5A28BA2E" w14:textId="77777777" w:rsidR="00E5180C" w:rsidRPr="002D4E6B" w:rsidRDefault="00E5180C" w:rsidP="00786B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after="120" w:line="240" w:lineRule="auto"/>
              <w:rPr>
                <w:rFonts w:eastAsia="Times New Roman" w:cs="Times New Roman"/>
                <w:szCs w:val="20"/>
              </w:rPr>
            </w:pPr>
            <w:r w:rsidRPr="002D4E6B">
              <w:rPr>
                <w:rFonts w:eastAsia="Times New Roman" w:cs="Times New Roman"/>
                <w:szCs w:val="20"/>
              </w:rPr>
              <w:tab/>
            </w:r>
            <w:r w:rsidRPr="002D4E6B">
              <w:rPr>
                <w:rFonts w:eastAsia="Times New Roman" w:cs="Times New Roman"/>
                <w:i/>
                <w:szCs w:val="20"/>
              </w:rPr>
              <w:t>Defendant</w:t>
            </w:r>
            <w:r>
              <w:rPr>
                <w:rFonts w:eastAsia="Times New Roman" w:cs="Times New Roman"/>
                <w:i/>
                <w:szCs w:val="20"/>
              </w:rPr>
              <w:t>(s).</w:t>
            </w:r>
          </w:p>
        </w:tc>
        <w:tc>
          <w:tcPr>
            <w:tcW w:w="5040" w:type="dxa"/>
            <w:tcBorders>
              <w:top w:val="nil"/>
              <w:left w:val="single" w:sz="1" w:space="0" w:color="000000"/>
              <w:bottom w:val="nil"/>
              <w:right w:val="nil"/>
            </w:tcBorders>
            <w:tcMar>
              <w:top w:w="120" w:type="dxa"/>
              <w:left w:w="120" w:type="dxa"/>
              <w:bottom w:w="58" w:type="dxa"/>
              <w:right w:w="120" w:type="dxa"/>
            </w:tcMar>
          </w:tcPr>
          <w:p w14:paraId="677B6753" w14:textId="77777777" w:rsidR="00E5180C" w:rsidRPr="002D4E6B" w:rsidRDefault="00E5180C" w:rsidP="008471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line="240" w:lineRule="auto"/>
              <w:rPr>
                <w:rFonts w:eastAsia="Times New Roman" w:cs="Times New Roman"/>
                <w:szCs w:val="20"/>
              </w:rPr>
            </w:pPr>
          </w:p>
          <w:p w14:paraId="0437DB95" w14:textId="77777777" w:rsidR="00E5180C" w:rsidRPr="002D4E6B" w:rsidRDefault="00E5180C" w:rsidP="008471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line="240" w:lineRule="auto"/>
              <w:rPr>
                <w:rFonts w:eastAsia="Times New Roman" w:cs="Times New Roman"/>
                <w:szCs w:val="20"/>
              </w:rPr>
            </w:pPr>
          </w:p>
          <w:p w14:paraId="6DEFA357" w14:textId="77777777" w:rsidR="00E5180C" w:rsidRPr="002D4E6B" w:rsidRDefault="00E5180C" w:rsidP="008471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9"/>
              </w:tabs>
              <w:spacing w:line="240" w:lineRule="auto"/>
              <w:rPr>
                <w:rFonts w:eastAsia="Times New Roman" w:cs="Times New Roman"/>
                <w:szCs w:val="20"/>
              </w:rPr>
            </w:pPr>
            <w:r w:rsidRPr="002D4E6B">
              <w:rPr>
                <w:rFonts w:eastAsia="Times New Roman" w:cs="Times New Roman"/>
                <w:szCs w:val="20"/>
              </w:rPr>
              <w:t>Adv. Proc. No.</w:t>
            </w:r>
            <w:bookmarkStart w:id="6" w:name="7"/>
            <w:bookmarkEnd w:id="6"/>
            <w:r w:rsidRPr="002D4E6B">
              <w:rPr>
                <w:rFonts w:eastAsia="Times New Roman" w:cs="Times New Roman"/>
                <w:szCs w:val="20"/>
              </w:rPr>
              <w:t xml:space="preserve">: </w:t>
            </w:r>
            <w:r w:rsidRPr="002D4E6B">
              <w:rPr>
                <w:rFonts w:eastAsia="Times New Roman" w:cs="Times New Roman"/>
                <w:szCs w:val="20"/>
              </w:rPr>
              <w:fldChar w:fldCharType="begin"/>
            </w:r>
            <w:r w:rsidRPr="002D4E6B">
              <w:rPr>
                <w:rFonts w:eastAsia="Times New Roman" w:cs="Times New Roman"/>
                <w:szCs w:val="20"/>
              </w:rPr>
              <w:instrText xml:space="preserve"> FILLIN  "Adversary Proceeding Number"  \* MERGEFORMAT </w:instrText>
            </w:r>
            <w:r w:rsidRPr="002D4E6B">
              <w:rPr>
                <w:rFonts w:eastAsia="Times New Roman" w:cs="Times New Roman"/>
                <w:szCs w:val="20"/>
              </w:rPr>
              <w:fldChar w:fldCharType="end"/>
            </w:r>
          </w:p>
        </w:tc>
      </w:tr>
    </w:tbl>
    <w:p w14:paraId="09B7E370" w14:textId="3722FBD9" w:rsidR="00FE3B34" w:rsidRDefault="00FE3B34"/>
    <w:p w14:paraId="54248E45" w14:textId="1CFD365F" w:rsidR="00E5180C" w:rsidRDefault="00E5180C" w:rsidP="00E5180C">
      <w:pPr>
        <w:spacing w:after="240"/>
        <w:jc w:val="center"/>
        <w:rPr>
          <w:b/>
          <w:bCs/>
        </w:rPr>
      </w:pPr>
      <w:r w:rsidRPr="00E5180C">
        <w:rPr>
          <w:b/>
          <w:bCs/>
        </w:rPr>
        <w:t>PROPOSED PRE-TRIAL ORDER</w:t>
      </w:r>
    </w:p>
    <w:p w14:paraId="64D516C2" w14:textId="77777777" w:rsidR="00E5180C" w:rsidRDefault="00E5180C" w:rsidP="00E5180C">
      <w:pPr>
        <w:spacing w:after="0" w:line="480" w:lineRule="auto"/>
        <w:ind w:firstLine="720"/>
      </w:pPr>
      <w:r>
        <w:t>Pursuant to the Court’s Order/Docket Entry dated: ________________, the parties file the following proposed order in accordance with N.D. Ind. L.B.R. B-7016-1:</w:t>
      </w:r>
    </w:p>
    <w:p w14:paraId="5DD70AAF" w14:textId="77777777" w:rsidR="00E5180C" w:rsidRDefault="00E5180C" w:rsidP="00E5180C">
      <w:pPr>
        <w:pStyle w:val="ListParagraph"/>
        <w:numPr>
          <w:ilvl w:val="0"/>
          <w:numId w:val="1"/>
        </w:numPr>
      </w:pPr>
      <w:r w:rsidRPr="1B68A39B">
        <w:rPr>
          <w:b/>
          <w:bCs/>
        </w:rPr>
        <w:t xml:space="preserve">Jurisdiction </w:t>
      </w:r>
      <w:r>
        <w:rPr>
          <w:b/>
          <w:bCs/>
        </w:rPr>
        <w:t>S</w:t>
      </w:r>
      <w:r w:rsidRPr="1B68A39B">
        <w:rPr>
          <w:b/>
          <w:bCs/>
        </w:rPr>
        <w:t>tatement</w:t>
      </w:r>
      <w:r>
        <w:rPr>
          <w:b/>
          <w:bCs/>
        </w:rPr>
        <w:t>.</w:t>
      </w:r>
      <w:r>
        <w:t xml:space="preserve"> The parties issue the following statement concerning the Court’s subject matter jurisdiction:</w:t>
      </w:r>
    </w:p>
    <w:p w14:paraId="1DC1BF3B" w14:textId="77777777" w:rsidR="00E5180C" w:rsidRDefault="00E5180C" w:rsidP="00E5180C">
      <w:pPr>
        <w:pStyle w:val="ListParagraph"/>
        <w:numPr>
          <w:ilvl w:val="1"/>
          <w:numId w:val="1"/>
        </w:numPr>
      </w:pPr>
      <w:r w:rsidRPr="1B68A39B">
        <w:rPr>
          <w:rFonts w:eastAsia="Calibri" w:cs="Arial"/>
          <w:szCs w:val="24"/>
        </w:rPr>
        <w:t>Plaintiff’s Statement:</w:t>
      </w:r>
    </w:p>
    <w:p w14:paraId="2CD2043D" w14:textId="77777777" w:rsidR="00E5180C" w:rsidRDefault="00E5180C" w:rsidP="00E5180C">
      <w:pPr>
        <w:pStyle w:val="ListParagraph"/>
        <w:numPr>
          <w:ilvl w:val="1"/>
          <w:numId w:val="1"/>
        </w:numPr>
      </w:pPr>
      <w:r w:rsidRPr="1B68A39B">
        <w:rPr>
          <w:rFonts w:eastAsia="Calibri" w:cs="Arial"/>
          <w:szCs w:val="24"/>
        </w:rPr>
        <w:t>Defendant’s Statement:</w:t>
      </w:r>
    </w:p>
    <w:p w14:paraId="0FF96EC8" w14:textId="77777777" w:rsidR="00E5180C" w:rsidRDefault="00E5180C" w:rsidP="00E5180C">
      <w:pPr>
        <w:pStyle w:val="ListParagraph"/>
        <w:numPr>
          <w:ilvl w:val="0"/>
          <w:numId w:val="1"/>
        </w:numPr>
      </w:pPr>
      <w:r w:rsidRPr="00173E38">
        <w:rPr>
          <w:b/>
          <w:bCs/>
        </w:rPr>
        <w:t>Consent</w:t>
      </w:r>
      <w:r>
        <w:rPr>
          <w:b/>
          <w:bCs/>
        </w:rPr>
        <w:t>.</w:t>
      </w:r>
      <w:r>
        <w:rPr>
          <w:rStyle w:val="FootnoteReference"/>
        </w:rPr>
        <w:footnoteReference w:id="1"/>
      </w:r>
      <w:r>
        <w:t xml:space="preserve"> The parties do or do not consent to the Court entering final judgment(s):</w:t>
      </w:r>
    </w:p>
    <w:p w14:paraId="6F1BA13B" w14:textId="77777777" w:rsidR="00E5180C" w:rsidRDefault="00E5180C" w:rsidP="00E5180C">
      <w:pPr>
        <w:pStyle w:val="ListParagraph"/>
        <w:numPr>
          <w:ilvl w:val="0"/>
          <w:numId w:val="1"/>
        </w:numPr>
      </w:pPr>
      <w:r w:rsidRPr="1B68A39B">
        <w:rPr>
          <w:b/>
          <w:bCs/>
        </w:rPr>
        <w:t>Core vs. Non-</w:t>
      </w:r>
      <w:r>
        <w:rPr>
          <w:b/>
          <w:bCs/>
        </w:rPr>
        <w:t>c</w:t>
      </w:r>
      <w:r w:rsidRPr="1B68A39B">
        <w:rPr>
          <w:b/>
          <w:bCs/>
        </w:rPr>
        <w:t>ore</w:t>
      </w:r>
      <w:r>
        <w:rPr>
          <w:b/>
          <w:bCs/>
        </w:rPr>
        <w:t>.</w:t>
      </w:r>
      <w:r w:rsidRPr="1B68A39B">
        <w:rPr>
          <w:b/>
          <w:bCs/>
        </w:rPr>
        <w:t xml:space="preserve"> </w:t>
      </w:r>
      <w:r>
        <w:t>Whether this is a core or non-core matter:</w:t>
      </w:r>
    </w:p>
    <w:p w14:paraId="12054594" w14:textId="77777777" w:rsidR="00E5180C" w:rsidRDefault="00E5180C" w:rsidP="00E5180C">
      <w:pPr>
        <w:pStyle w:val="ListParagraph"/>
        <w:numPr>
          <w:ilvl w:val="1"/>
          <w:numId w:val="1"/>
        </w:numPr>
      </w:pPr>
      <w:r w:rsidRPr="1B68A39B">
        <w:rPr>
          <w:rFonts w:eastAsia="Calibri" w:cs="Arial"/>
          <w:szCs w:val="24"/>
        </w:rPr>
        <w:t>Plaintiff’s Statement:</w:t>
      </w:r>
    </w:p>
    <w:p w14:paraId="6F4AFD07" w14:textId="77777777" w:rsidR="00E5180C" w:rsidRDefault="00E5180C" w:rsidP="00E5180C">
      <w:pPr>
        <w:pStyle w:val="ListParagraph"/>
        <w:numPr>
          <w:ilvl w:val="1"/>
          <w:numId w:val="1"/>
        </w:numPr>
      </w:pPr>
      <w:r w:rsidRPr="1B68A39B">
        <w:rPr>
          <w:rFonts w:eastAsia="Calibri" w:cs="Arial"/>
          <w:szCs w:val="24"/>
        </w:rPr>
        <w:lastRenderedPageBreak/>
        <w:t>Defendant’s Statement:</w:t>
      </w:r>
    </w:p>
    <w:p w14:paraId="2AD9F393" w14:textId="77777777" w:rsidR="00E5180C" w:rsidRDefault="00E5180C" w:rsidP="00E5180C">
      <w:pPr>
        <w:pStyle w:val="ListParagraph"/>
        <w:numPr>
          <w:ilvl w:val="0"/>
          <w:numId w:val="1"/>
        </w:numPr>
      </w:pPr>
      <w:r w:rsidRPr="1B68A39B">
        <w:rPr>
          <w:b/>
          <w:bCs/>
        </w:rPr>
        <w:t>Issues</w:t>
      </w:r>
      <w:r>
        <w:rPr>
          <w:b/>
          <w:bCs/>
        </w:rPr>
        <w:t>.</w:t>
      </w:r>
      <w:r>
        <w:t xml:space="preserve"> Statement identifying the issues:</w:t>
      </w:r>
    </w:p>
    <w:p w14:paraId="066215F6" w14:textId="77777777" w:rsidR="00E5180C" w:rsidRDefault="00E5180C" w:rsidP="00E5180C">
      <w:pPr>
        <w:pStyle w:val="ListParagraph"/>
        <w:numPr>
          <w:ilvl w:val="1"/>
          <w:numId w:val="1"/>
        </w:numPr>
      </w:pPr>
      <w:r>
        <w:t>Plaintiff’s Statement:</w:t>
      </w:r>
    </w:p>
    <w:p w14:paraId="7BF143BF" w14:textId="77777777" w:rsidR="00E5180C" w:rsidRDefault="00E5180C" w:rsidP="00E5180C">
      <w:pPr>
        <w:pStyle w:val="ListParagraph"/>
        <w:numPr>
          <w:ilvl w:val="1"/>
          <w:numId w:val="1"/>
        </w:numPr>
      </w:pPr>
      <w:r>
        <w:t>Defendant’s Statement:</w:t>
      </w:r>
    </w:p>
    <w:p w14:paraId="71C0FE3B" w14:textId="77777777" w:rsidR="00E5180C" w:rsidRDefault="00E5180C" w:rsidP="00E5180C">
      <w:pPr>
        <w:pStyle w:val="ListParagraph"/>
        <w:numPr>
          <w:ilvl w:val="0"/>
          <w:numId w:val="1"/>
        </w:numPr>
      </w:pPr>
      <w:r>
        <w:rPr>
          <w:b/>
          <w:bCs/>
        </w:rPr>
        <w:t>Theory.</w:t>
      </w:r>
      <w:r>
        <w:t xml:space="preserve"> A statement by each party identifying the theory of each claim or defense:</w:t>
      </w:r>
    </w:p>
    <w:p w14:paraId="13E6036A" w14:textId="77777777" w:rsidR="00E5180C" w:rsidRDefault="00E5180C" w:rsidP="00E5180C">
      <w:pPr>
        <w:pStyle w:val="ListParagraph"/>
        <w:numPr>
          <w:ilvl w:val="1"/>
          <w:numId w:val="1"/>
        </w:numPr>
      </w:pPr>
      <w:r>
        <w:t>Plaintiff’s Statement:</w:t>
      </w:r>
    </w:p>
    <w:p w14:paraId="7A1DB539" w14:textId="77777777" w:rsidR="00E5180C" w:rsidRDefault="00E5180C" w:rsidP="00E5180C">
      <w:pPr>
        <w:pStyle w:val="ListParagraph"/>
        <w:numPr>
          <w:ilvl w:val="1"/>
          <w:numId w:val="1"/>
        </w:numPr>
      </w:pPr>
      <w:r>
        <w:t>Defendant’s Statement:</w:t>
      </w:r>
    </w:p>
    <w:p w14:paraId="60BE42FE" w14:textId="77777777" w:rsidR="00E5180C" w:rsidRDefault="00E5180C" w:rsidP="00E5180C">
      <w:pPr>
        <w:pStyle w:val="ListParagraph"/>
        <w:numPr>
          <w:ilvl w:val="0"/>
          <w:numId w:val="1"/>
        </w:numPr>
      </w:pPr>
      <w:r>
        <w:rPr>
          <w:b/>
          <w:bCs/>
        </w:rPr>
        <w:t>Facts.</w:t>
      </w:r>
      <w:r>
        <w:t xml:space="preserve"> A summary of the facts each party will prove: </w:t>
      </w:r>
    </w:p>
    <w:p w14:paraId="7E1CEAB4" w14:textId="77777777" w:rsidR="00E5180C" w:rsidRDefault="00E5180C" w:rsidP="00E5180C">
      <w:pPr>
        <w:pStyle w:val="ListParagraph"/>
        <w:numPr>
          <w:ilvl w:val="1"/>
          <w:numId w:val="1"/>
        </w:numPr>
      </w:pPr>
      <w:r>
        <w:t>Plaintiff’s Summary:</w:t>
      </w:r>
    </w:p>
    <w:p w14:paraId="3664F2D4" w14:textId="77777777" w:rsidR="00E5180C" w:rsidRDefault="00E5180C" w:rsidP="00E5180C">
      <w:pPr>
        <w:pStyle w:val="ListParagraph"/>
        <w:numPr>
          <w:ilvl w:val="1"/>
          <w:numId w:val="1"/>
        </w:numPr>
      </w:pPr>
      <w:r>
        <w:t>Defendant’s Summary:</w:t>
      </w:r>
    </w:p>
    <w:p w14:paraId="59C4772C" w14:textId="77777777" w:rsidR="00E5180C" w:rsidRDefault="00E5180C" w:rsidP="00E5180C">
      <w:pPr>
        <w:pStyle w:val="ListParagraph"/>
        <w:numPr>
          <w:ilvl w:val="0"/>
          <w:numId w:val="1"/>
        </w:numPr>
      </w:pPr>
      <w:r w:rsidRPr="1B68A39B">
        <w:rPr>
          <w:b/>
          <w:bCs/>
        </w:rPr>
        <w:t>Stipulations</w:t>
      </w:r>
      <w:r>
        <w:rPr>
          <w:b/>
          <w:bCs/>
        </w:rPr>
        <w:t>.</w:t>
      </w:r>
      <w:r>
        <w:t xml:space="preserve"> The parties stipulate to the following facts:</w:t>
      </w:r>
    </w:p>
    <w:p w14:paraId="611CA9C0" w14:textId="77777777" w:rsidR="00E5180C" w:rsidRDefault="00E5180C" w:rsidP="00E5180C">
      <w:pPr>
        <w:pStyle w:val="ListParagraph"/>
      </w:pPr>
    </w:p>
    <w:p w14:paraId="23A911A1" w14:textId="77777777" w:rsidR="00E5180C" w:rsidRDefault="00E5180C" w:rsidP="00E5180C">
      <w:pPr>
        <w:pStyle w:val="ListParagraph"/>
        <w:numPr>
          <w:ilvl w:val="0"/>
          <w:numId w:val="1"/>
        </w:numPr>
      </w:pPr>
      <w:r w:rsidRPr="1B68A39B">
        <w:rPr>
          <w:b/>
          <w:bCs/>
        </w:rPr>
        <w:t xml:space="preserve">Contested </w:t>
      </w:r>
      <w:r>
        <w:rPr>
          <w:b/>
          <w:bCs/>
        </w:rPr>
        <w:t>F</w:t>
      </w:r>
      <w:r w:rsidRPr="1B68A39B">
        <w:rPr>
          <w:b/>
          <w:bCs/>
        </w:rPr>
        <w:t>acts</w:t>
      </w:r>
      <w:r>
        <w:rPr>
          <w:b/>
          <w:bCs/>
        </w:rPr>
        <w:t>.</w:t>
      </w:r>
      <w:r>
        <w:t xml:space="preserve"> The parties contest the following facts: </w:t>
      </w:r>
    </w:p>
    <w:p w14:paraId="28161007" w14:textId="77777777" w:rsidR="00E5180C" w:rsidRDefault="00E5180C" w:rsidP="00E5180C">
      <w:pPr>
        <w:pStyle w:val="ListParagraph"/>
      </w:pPr>
    </w:p>
    <w:p w14:paraId="71719B68" w14:textId="454128BA" w:rsidR="00E5180C" w:rsidRPr="00116BDB" w:rsidRDefault="00E5180C" w:rsidP="00116BDB">
      <w:pPr>
        <w:pStyle w:val="ListParagraph"/>
        <w:numPr>
          <w:ilvl w:val="0"/>
          <w:numId w:val="1"/>
        </w:numPr>
      </w:pPr>
      <w:r w:rsidRPr="1B68A39B">
        <w:rPr>
          <w:b/>
          <w:bCs/>
        </w:rPr>
        <w:t xml:space="preserve">Contested </w:t>
      </w:r>
      <w:r>
        <w:rPr>
          <w:b/>
          <w:bCs/>
        </w:rPr>
        <w:t>L</w:t>
      </w:r>
      <w:r w:rsidRPr="1B68A39B">
        <w:rPr>
          <w:b/>
          <w:bCs/>
        </w:rPr>
        <w:t xml:space="preserve">egal </w:t>
      </w:r>
      <w:r>
        <w:rPr>
          <w:b/>
          <w:bCs/>
        </w:rPr>
        <w:t>I</w:t>
      </w:r>
      <w:r w:rsidRPr="1B68A39B">
        <w:rPr>
          <w:b/>
          <w:bCs/>
        </w:rPr>
        <w:t>ssues</w:t>
      </w:r>
      <w:r>
        <w:rPr>
          <w:b/>
          <w:bCs/>
        </w:rPr>
        <w:t>.</w:t>
      </w:r>
      <w:r>
        <w:t xml:space="preserve"> The following legal issues are disputed</w:t>
      </w:r>
      <w:r w:rsidR="00116BDB">
        <w:t xml:space="preserve">, </w:t>
      </w:r>
      <w:r w:rsidR="00116BDB" w:rsidRPr="00116BDB">
        <w:t xml:space="preserve">including pleadings, motions, objections, status of pending motions filed within an adversary proceeding, contested matter, or </w:t>
      </w:r>
      <w:proofErr w:type="gramStart"/>
      <w:r w:rsidR="00116BDB" w:rsidRPr="00116BDB">
        <w:t>other</w:t>
      </w:r>
      <w:proofErr w:type="gramEnd"/>
      <w:r w:rsidR="00116BDB" w:rsidRPr="00116BDB">
        <w:t xml:space="preserve"> dispute: </w:t>
      </w:r>
    </w:p>
    <w:p w14:paraId="2E63CDD5" w14:textId="77777777" w:rsidR="00E5180C" w:rsidRDefault="00E5180C" w:rsidP="00E5180C"/>
    <w:p w14:paraId="45DC3155" w14:textId="77777777" w:rsidR="00E5180C" w:rsidRDefault="00E5180C" w:rsidP="00E5180C">
      <w:pPr>
        <w:pStyle w:val="ListParagraph"/>
        <w:numPr>
          <w:ilvl w:val="0"/>
          <w:numId w:val="1"/>
        </w:numPr>
        <w:ind w:left="630"/>
      </w:pPr>
      <w:r w:rsidRPr="004C1B03">
        <w:rPr>
          <w:b/>
          <w:bCs/>
        </w:rPr>
        <w:t>Exhibits:</w:t>
      </w:r>
      <w:r>
        <w:t xml:space="preserve"> The parties must list all exhibits the parties will offer into evidence at trial, except those to be used solely for impeachment or rebuttal, together with a stipulation concerning which, if any, exhibits may be received into evidence without further proof. The parties understand that if they fail to </w:t>
      </w:r>
      <w:r>
        <w:lastRenderedPageBreak/>
        <w:t>identify an exhibit to be presented at trial, the Court may determine the exhibit may not be entered into evidence. The parties shall exchange copies of the exhibits below on or before the date this proposed Order is filed with the Court. The parties submit the following exhibits:</w:t>
      </w:r>
    </w:p>
    <w:tbl>
      <w:tblPr>
        <w:tblStyle w:val="TableGrid"/>
        <w:tblW w:w="11104" w:type="dxa"/>
        <w:tblInd w:w="-905" w:type="dxa"/>
        <w:tblLook w:val="04A0" w:firstRow="1" w:lastRow="0" w:firstColumn="1" w:lastColumn="0" w:noHBand="0" w:noVBand="1"/>
      </w:tblPr>
      <w:tblGrid>
        <w:gridCol w:w="1553"/>
        <w:gridCol w:w="1440"/>
        <w:gridCol w:w="6120"/>
        <w:gridCol w:w="1991"/>
      </w:tblGrid>
      <w:tr w:rsidR="00E5180C" w:rsidRPr="00173E38" w14:paraId="320C6118" w14:textId="77777777" w:rsidTr="00847153">
        <w:trPr>
          <w:trHeight w:val="720"/>
          <w:tblHeader/>
        </w:trPr>
        <w:tc>
          <w:tcPr>
            <w:tcW w:w="1553" w:type="dxa"/>
            <w:shd w:val="clear" w:color="auto" w:fill="B4C6E7" w:themeFill="accent1" w:themeFillTint="66"/>
          </w:tcPr>
          <w:p w14:paraId="2B5D5243"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Exhibit No. or Letter</w:t>
            </w:r>
          </w:p>
        </w:tc>
        <w:tc>
          <w:tcPr>
            <w:tcW w:w="1440" w:type="dxa"/>
            <w:shd w:val="clear" w:color="auto" w:fill="B4C6E7" w:themeFill="accent1" w:themeFillTint="66"/>
          </w:tcPr>
          <w:p w14:paraId="362999A6"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Date</w:t>
            </w:r>
          </w:p>
          <w:p w14:paraId="74F84FD1"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Disclosed</w:t>
            </w:r>
          </w:p>
        </w:tc>
        <w:tc>
          <w:tcPr>
            <w:tcW w:w="6120" w:type="dxa"/>
            <w:shd w:val="clear" w:color="auto" w:fill="B4C6E7" w:themeFill="accent1" w:themeFillTint="66"/>
          </w:tcPr>
          <w:p w14:paraId="751AEEF2"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Brief Description</w:t>
            </w:r>
          </w:p>
        </w:tc>
        <w:tc>
          <w:tcPr>
            <w:tcW w:w="1991" w:type="dxa"/>
            <w:shd w:val="clear" w:color="auto" w:fill="B4C6E7" w:themeFill="accent1" w:themeFillTint="66"/>
          </w:tcPr>
          <w:p w14:paraId="254DBB04"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Stipulation to Admission?</w:t>
            </w:r>
          </w:p>
        </w:tc>
      </w:tr>
      <w:tr w:rsidR="00E5180C" w:rsidRPr="00173E38" w14:paraId="1E97D9F0" w14:textId="77777777" w:rsidTr="00847153">
        <w:trPr>
          <w:cantSplit/>
          <w:trHeight w:val="720"/>
        </w:trPr>
        <w:tc>
          <w:tcPr>
            <w:tcW w:w="1553" w:type="dxa"/>
          </w:tcPr>
          <w:p w14:paraId="1FF5AAFD" w14:textId="77777777" w:rsidR="00E5180C" w:rsidRPr="00173E38" w:rsidRDefault="00E5180C" w:rsidP="00847153">
            <w:pPr>
              <w:rPr>
                <w:sz w:val="24"/>
                <w:szCs w:val="24"/>
              </w:rPr>
            </w:pPr>
          </w:p>
        </w:tc>
        <w:tc>
          <w:tcPr>
            <w:tcW w:w="1440" w:type="dxa"/>
          </w:tcPr>
          <w:p w14:paraId="2EAD7A83" w14:textId="77777777" w:rsidR="00E5180C" w:rsidRPr="00173E38" w:rsidRDefault="00E5180C" w:rsidP="00847153">
            <w:pPr>
              <w:rPr>
                <w:sz w:val="24"/>
                <w:szCs w:val="24"/>
              </w:rPr>
            </w:pPr>
          </w:p>
        </w:tc>
        <w:tc>
          <w:tcPr>
            <w:tcW w:w="6120" w:type="dxa"/>
          </w:tcPr>
          <w:p w14:paraId="5041BBD2" w14:textId="77777777" w:rsidR="00E5180C" w:rsidRPr="00173E38" w:rsidRDefault="00E5180C" w:rsidP="00847153">
            <w:pPr>
              <w:rPr>
                <w:sz w:val="24"/>
                <w:szCs w:val="24"/>
              </w:rPr>
            </w:pPr>
          </w:p>
        </w:tc>
        <w:tc>
          <w:tcPr>
            <w:tcW w:w="1991" w:type="dxa"/>
          </w:tcPr>
          <w:p w14:paraId="04CF4507" w14:textId="77777777" w:rsidR="00E5180C" w:rsidRPr="00173E38" w:rsidRDefault="00E5180C" w:rsidP="00847153">
            <w:pPr>
              <w:rPr>
                <w:sz w:val="24"/>
                <w:szCs w:val="24"/>
              </w:rPr>
            </w:pPr>
          </w:p>
        </w:tc>
      </w:tr>
      <w:tr w:rsidR="00E5180C" w:rsidRPr="00173E38" w14:paraId="2B573C80" w14:textId="77777777" w:rsidTr="00847153">
        <w:trPr>
          <w:cantSplit/>
          <w:trHeight w:val="720"/>
        </w:trPr>
        <w:tc>
          <w:tcPr>
            <w:tcW w:w="1553" w:type="dxa"/>
          </w:tcPr>
          <w:p w14:paraId="42908F19" w14:textId="77777777" w:rsidR="00E5180C" w:rsidRPr="00173E38" w:rsidRDefault="00E5180C" w:rsidP="00847153">
            <w:pPr>
              <w:rPr>
                <w:szCs w:val="24"/>
              </w:rPr>
            </w:pPr>
          </w:p>
        </w:tc>
        <w:tc>
          <w:tcPr>
            <w:tcW w:w="1440" w:type="dxa"/>
          </w:tcPr>
          <w:p w14:paraId="3ECE93CA" w14:textId="77777777" w:rsidR="00E5180C" w:rsidRPr="00173E38" w:rsidRDefault="00E5180C" w:rsidP="00847153">
            <w:pPr>
              <w:rPr>
                <w:szCs w:val="24"/>
              </w:rPr>
            </w:pPr>
          </w:p>
        </w:tc>
        <w:tc>
          <w:tcPr>
            <w:tcW w:w="6120" w:type="dxa"/>
          </w:tcPr>
          <w:p w14:paraId="160880D4" w14:textId="77777777" w:rsidR="00E5180C" w:rsidRPr="00173E38" w:rsidRDefault="00E5180C" w:rsidP="00847153">
            <w:pPr>
              <w:rPr>
                <w:szCs w:val="24"/>
              </w:rPr>
            </w:pPr>
          </w:p>
        </w:tc>
        <w:tc>
          <w:tcPr>
            <w:tcW w:w="1991" w:type="dxa"/>
          </w:tcPr>
          <w:p w14:paraId="5F4313B0" w14:textId="77777777" w:rsidR="00E5180C" w:rsidRPr="00173E38" w:rsidRDefault="00E5180C" w:rsidP="00847153">
            <w:pPr>
              <w:rPr>
                <w:szCs w:val="24"/>
              </w:rPr>
            </w:pPr>
          </w:p>
        </w:tc>
      </w:tr>
      <w:tr w:rsidR="00E5180C" w:rsidRPr="00173E38" w14:paraId="6B26249E" w14:textId="77777777" w:rsidTr="00847153">
        <w:trPr>
          <w:cantSplit/>
          <w:trHeight w:val="720"/>
        </w:trPr>
        <w:tc>
          <w:tcPr>
            <w:tcW w:w="1553" w:type="dxa"/>
          </w:tcPr>
          <w:p w14:paraId="4CB8D41D" w14:textId="77777777" w:rsidR="00E5180C" w:rsidRPr="00173E38" w:rsidRDefault="00E5180C" w:rsidP="00847153">
            <w:pPr>
              <w:rPr>
                <w:szCs w:val="24"/>
              </w:rPr>
            </w:pPr>
          </w:p>
        </w:tc>
        <w:tc>
          <w:tcPr>
            <w:tcW w:w="1440" w:type="dxa"/>
          </w:tcPr>
          <w:p w14:paraId="69AE3FAA" w14:textId="77777777" w:rsidR="00E5180C" w:rsidRPr="00173E38" w:rsidRDefault="00E5180C" w:rsidP="00847153">
            <w:pPr>
              <w:rPr>
                <w:szCs w:val="24"/>
              </w:rPr>
            </w:pPr>
          </w:p>
        </w:tc>
        <w:tc>
          <w:tcPr>
            <w:tcW w:w="6120" w:type="dxa"/>
          </w:tcPr>
          <w:p w14:paraId="5CCD4282" w14:textId="77777777" w:rsidR="00E5180C" w:rsidRPr="00173E38" w:rsidRDefault="00E5180C" w:rsidP="00847153">
            <w:pPr>
              <w:rPr>
                <w:szCs w:val="24"/>
              </w:rPr>
            </w:pPr>
          </w:p>
        </w:tc>
        <w:tc>
          <w:tcPr>
            <w:tcW w:w="1991" w:type="dxa"/>
          </w:tcPr>
          <w:p w14:paraId="497D68B1" w14:textId="77777777" w:rsidR="00E5180C" w:rsidRPr="00173E38" w:rsidRDefault="00E5180C" w:rsidP="00847153">
            <w:pPr>
              <w:rPr>
                <w:szCs w:val="24"/>
              </w:rPr>
            </w:pPr>
          </w:p>
        </w:tc>
      </w:tr>
      <w:tr w:rsidR="00E5180C" w:rsidRPr="00173E38" w14:paraId="3A2795EF" w14:textId="77777777" w:rsidTr="00847153">
        <w:trPr>
          <w:cantSplit/>
          <w:trHeight w:val="720"/>
        </w:trPr>
        <w:tc>
          <w:tcPr>
            <w:tcW w:w="1553" w:type="dxa"/>
          </w:tcPr>
          <w:p w14:paraId="3157A4D4" w14:textId="77777777" w:rsidR="00E5180C" w:rsidRPr="00173E38" w:rsidRDefault="00E5180C" w:rsidP="00847153">
            <w:pPr>
              <w:rPr>
                <w:szCs w:val="24"/>
              </w:rPr>
            </w:pPr>
          </w:p>
        </w:tc>
        <w:tc>
          <w:tcPr>
            <w:tcW w:w="1440" w:type="dxa"/>
          </w:tcPr>
          <w:p w14:paraId="0A5B345B" w14:textId="77777777" w:rsidR="00E5180C" w:rsidRPr="00173E38" w:rsidRDefault="00E5180C" w:rsidP="00847153">
            <w:pPr>
              <w:rPr>
                <w:szCs w:val="24"/>
              </w:rPr>
            </w:pPr>
          </w:p>
        </w:tc>
        <w:tc>
          <w:tcPr>
            <w:tcW w:w="6120" w:type="dxa"/>
          </w:tcPr>
          <w:p w14:paraId="67F44AA4" w14:textId="77777777" w:rsidR="00E5180C" w:rsidRPr="00173E38" w:rsidRDefault="00E5180C" w:rsidP="00847153">
            <w:pPr>
              <w:rPr>
                <w:szCs w:val="24"/>
              </w:rPr>
            </w:pPr>
          </w:p>
        </w:tc>
        <w:tc>
          <w:tcPr>
            <w:tcW w:w="1991" w:type="dxa"/>
          </w:tcPr>
          <w:p w14:paraId="21E06FA3" w14:textId="77777777" w:rsidR="00E5180C" w:rsidRPr="00173E38" w:rsidRDefault="00E5180C" w:rsidP="00847153">
            <w:pPr>
              <w:rPr>
                <w:szCs w:val="24"/>
              </w:rPr>
            </w:pPr>
          </w:p>
        </w:tc>
      </w:tr>
      <w:tr w:rsidR="00E5180C" w:rsidRPr="00173E38" w14:paraId="7EB37C1C" w14:textId="77777777" w:rsidTr="00847153">
        <w:trPr>
          <w:cantSplit/>
          <w:trHeight w:val="720"/>
        </w:trPr>
        <w:tc>
          <w:tcPr>
            <w:tcW w:w="1553" w:type="dxa"/>
          </w:tcPr>
          <w:p w14:paraId="1BAFC3E0" w14:textId="77777777" w:rsidR="00E5180C" w:rsidRPr="00173E38" w:rsidRDefault="00E5180C" w:rsidP="00847153">
            <w:pPr>
              <w:rPr>
                <w:szCs w:val="24"/>
              </w:rPr>
            </w:pPr>
          </w:p>
        </w:tc>
        <w:tc>
          <w:tcPr>
            <w:tcW w:w="1440" w:type="dxa"/>
          </w:tcPr>
          <w:p w14:paraId="40FA17E1" w14:textId="77777777" w:rsidR="00E5180C" w:rsidRPr="00173E38" w:rsidRDefault="00E5180C" w:rsidP="00847153">
            <w:pPr>
              <w:rPr>
                <w:szCs w:val="24"/>
              </w:rPr>
            </w:pPr>
          </w:p>
        </w:tc>
        <w:tc>
          <w:tcPr>
            <w:tcW w:w="6120" w:type="dxa"/>
          </w:tcPr>
          <w:p w14:paraId="5572F2B8" w14:textId="77777777" w:rsidR="00E5180C" w:rsidRPr="00173E38" w:rsidRDefault="00E5180C" w:rsidP="00847153">
            <w:pPr>
              <w:rPr>
                <w:szCs w:val="24"/>
              </w:rPr>
            </w:pPr>
          </w:p>
        </w:tc>
        <w:tc>
          <w:tcPr>
            <w:tcW w:w="1991" w:type="dxa"/>
          </w:tcPr>
          <w:p w14:paraId="35D670D5" w14:textId="77777777" w:rsidR="00E5180C" w:rsidRPr="00173E38" w:rsidRDefault="00E5180C" w:rsidP="00847153">
            <w:pPr>
              <w:rPr>
                <w:szCs w:val="24"/>
              </w:rPr>
            </w:pPr>
          </w:p>
        </w:tc>
      </w:tr>
      <w:tr w:rsidR="00E5180C" w:rsidRPr="00173E38" w14:paraId="63030576" w14:textId="77777777" w:rsidTr="00847153">
        <w:trPr>
          <w:cantSplit/>
          <w:trHeight w:val="720"/>
        </w:trPr>
        <w:tc>
          <w:tcPr>
            <w:tcW w:w="1553" w:type="dxa"/>
          </w:tcPr>
          <w:p w14:paraId="46AD2B1E" w14:textId="77777777" w:rsidR="00E5180C" w:rsidRPr="00173E38" w:rsidRDefault="00E5180C" w:rsidP="00847153">
            <w:pPr>
              <w:rPr>
                <w:szCs w:val="24"/>
              </w:rPr>
            </w:pPr>
          </w:p>
        </w:tc>
        <w:tc>
          <w:tcPr>
            <w:tcW w:w="1440" w:type="dxa"/>
          </w:tcPr>
          <w:p w14:paraId="7C5BFBEE" w14:textId="77777777" w:rsidR="00E5180C" w:rsidRPr="00173E38" w:rsidRDefault="00E5180C" w:rsidP="00847153">
            <w:pPr>
              <w:rPr>
                <w:szCs w:val="24"/>
              </w:rPr>
            </w:pPr>
          </w:p>
        </w:tc>
        <w:tc>
          <w:tcPr>
            <w:tcW w:w="6120" w:type="dxa"/>
          </w:tcPr>
          <w:p w14:paraId="6FDCD816" w14:textId="77777777" w:rsidR="00E5180C" w:rsidRPr="00173E38" w:rsidRDefault="00E5180C" w:rsidP="00847153">
            <w:pPr>
              <w:rPr>
                <w:szCs w:val="24"/>
              </w:rPr>
            </w:pPr>
          </w:p>
        </w:tc>
        <w:tc>
          <w:tcPr>
            <w:tcW w:w="1991" w:type="dxa"/>
          </w:tcPr>
          <w:p w14:paraId="065AC34D" w14:textId="77777777" w:rsidR="00E5180C" w:rsidRPr="00173E38" w:rsidRDefault="00E5180C" w:rsidP="00847153">
            <w:pPr>
              <w:rPr>
                <w:szCs w:val="24"/>
              </w:rPr>
            </w:pPr>
          </w:p>
        </w:tc>
      </w:tr>
      <w:tr w:rsidR="00E5180C" w:rsidRPr="00173E38" w14:paraId="5380122E" w14:textId="77777777" w:rsidTr="00847153">
        <w:trPr>
          <w:cantSplit/>
          <w:trHeight w:val="720"/>
        </w:trPr>
        <w:tc>
          <w:tcPr>
            <w:tcW w:w="1553" w:type="dxa"/>
          </w:tcPr>
          <w:p w14:paraId="05F56B51" w14:textId="77777777" w:rsidR="00E5180C" w:rsidRPr="00173E38" w:rsidRDefault="00E5180C" w:rsidP="00847153">
            <w:pPr>
              <w:rPr>
                <w:szCs w:val="24"/>
              </w:rPr>
            </w:pPr>
          </w:p>
        </w:tc>
        <w:tc>
          <w:tcPr>
            <w:tcW w:w="1440" w:type="dxa"/>
          </w:tcPr>
          <w:p w14:paraId="3322C809" w14:textId="77777777" w:rsidR="00E5180C" w:rsidRPr="00173E38" w:rsidRDefault="00E5180C" w:rsidP="00847153">
            <w:pPr>
              <w:rPr>
                <w:szCs w:val="24"/>
              </w:rPr>
            </w:pPr>
          </w:p>
        </w:tc>
        <w:tc>
          <w:tcPr>
            <w:tcW w:w="6120" w:type="dxa"/>
          </w:tcPr>
          <w:p w14:paraId="5860D14B" w14:textId="77777777" w:rsidR="00E5180C" w:rsidRPr="00173E38" w:rsidRDefault="00E5180C" w:rsidP="00847153">
            <w:pPr>
              <w:rPr>
                <w:szCs w:val="24"/>
              </w:rPr>
            </w:pPr>
          </w:p>
        </w:tc>
        <w:tc>
          <w:tcPr>
            <w:tcW w:w="1991" w:type="dxa"/>
          </w:tcPr>
          <w:p w14:paraId="154A03CA" w14:textId="77777777" w:rsidR="00E5180C" w:rsidRPr="00173E38" w:rsidRDefault="00E5180C" w:rsidP="00847153">
            <w:pPr>
              <w:rPr>
                <w:szCs w:val="24"/>
              </w:rPr>
            </w:pPr>
          </w:p>
        </w:tc>
      </w:tr>
      <w:tr w:rsidR="00E5180C" w:rsidRPr="00173E38" w14:paraId="1E7D2DA6" w14:textId="77777777" w:rsidTr="00847153">
        <w:trPr>
          <w:cantSplit/>
          <w:trHeight w:val="720"/>
        </w:trPr>
        <w:tc>
          <w:tcPr>
            <w:tcW w:w="1553" w:type="dxa"/>
          </w:tcPr>
          <w:p w14:paraId="73465895" w14:textId="77777777" w:rsidR="00E5180C" w:rsidRPr="00173E38" w:rsidRDefault="00E5180C" w:rsidP="00847153">
            <w:pPr>
              <w:rPr>
                <w:szCs w:val="24"/>
              </w:rPr>
            </w:pPr>
          </w:p>
        </w:tc>
        <w:tc>
          <w:tcPr>
            <w:tcW w:w="1440" w:type="dxa"/>
          </w:tcPr>
          <w:p w14:paraId="6CC13F37" w14:textId="77777777" w:rsidR="00E5180C" w:rsidRPr="00173E38" w:rsidRDefault="00E5180C" w:rsidP="00847153">
            <w:pPr>
              <w:rPr>
                <w:szCs w:val="24"/>
              </w:rPr>
            </w:pPr>
          </w:p>
        </w:tc>
        <w:tc>
          <w:tcPr>
            <w:tcW w:w="6120" w:type="dxa"/>
          </w:tcPr>
          <w:p w14:paraId="4CA3212F" w14:textId="77777777" w:rsidR="00E5180C" w:rsidRPr="00173E38" w:rsidRDefault="00E5180C" w:rsidP="00847153">
            <w:pPr>
              <w:rPr>
                <w:szCs w:val="24"/>
              </w:rPr>
            </w:pPr>
          </w:p>
        </w:tc>
        <w:tc>
          <w:tcPr>
            <w:tcW w:w="1991" w:type="dxa"/>
          </w:tcPr>
          <w:p w14:paraId="293CD9D3" w14:textId="77777777" w:rsidR="00E5180C" w:rsidRPr="00173E38" w:rsidRDefault="00E5180C" w:rsidP="00847153">
            <w:pPr>
              <w:rPr>
                <w:szCs w:val="24"/>
              </w:rPr>
            </w:pPr>
          </w:p>
        </w:tc>
      </w:tr>
      <w:tr w:rsidR="00E5180C" w:rsidRPr="00173E38" w14:paraId="1427074A" w14:textId="77777777" w:rsidTr="00847153">
        <w:trPr>
          <w:cantSplit/>
          <w:trHeight w:val="720"/>
        </w:trPr>
        <w:tc>
          <w:tcPr>
            <w:tcW w:w="1553" w:type="dxa"/>
          </w:tcPr>
          <w:p w14:paraId="434D0369" w14:textId="77777777" w:rsidR="00E5180C" w:rsidRPr="00173E38" w:rsidRDefault="00E5180C" w:rsidP="00847153">
            <w:pPr>
              <w:rPr>
                <w:szCs w:val="24"/>
              </w:rPr>
            </w:pPr>
          </w:p>
        </w:tc>
        <w:tc>
          <w:tcPr>
            <w:tcW w:w="1440" w:type="dxa"/>
          </w:tcPr>
          <w:p w14:paraId="7C889F45" w14:textId="77777777" w:rsidR="00E5180C" w:rsidRPr="00173E38" w:rsidRDefault="00E5180C" w:rsidP="00847153">
            <w:pPr>
              <w:rPr>
                <w:szCs w:val="24"/>
              </w:rPr>
            </w:pPr>
          </w:p>
        </w:tc>
        <w:tc>
          <w:tcPr>
            <w:tcW w:w="6120" w:type="dxa"/>
          </w:tcPr>
          <w:p w14:paraId="205308E3" w14:textId="77777777" w:rsidR="00E5180C" w:rsidRPr="00173E38" w:rsidRDefault="00E5180C" w:rsidP="00847153">
            <w:pPr>
              <w:rPr>
                <w:szCs w:val="24"/>
              </w:rPr>
            </w:pPr>
          </w:p>
        </w:tc>
        <w:tc>
          <w:tcPr>
            <w:tcW w:w="1991" w:type="dxa"/>
          </w:tcPr>
          <w:p w14:paraId="2C88B8D1" w14:textId="77777777" w:rsidR="00E5180C" w:rsidRPr="00173E38" w:rsidRDefault="00E5180C" w:rsidP="00847153">
            <w:pPr>
              <w:rPr>
                <w:szCs w:val="24"/>
              </w:rPr>
            </w:pPr>
          </w:p>
        </w:tc>
      </w:tr>
      <w:tr w:rsidR="00E5180C" w:rsidRPr="00173E38" w14:paraId="4A3CAA0F" w14:textId="77777777" w:rsidTr="00847153">
        <w:trPr>
          <w:cantSplit/>
          <w:trHeight w:val="720"/>
        </w:trPr>
        <w:tc>
          <w:tcPr>
            <w:tcW w:w="1553" w:type="dxa"/>
          </w:tcPr>
          <w:p w14:paraId="384F61CC" w14:textId="77777777" w:rsidR="00E5180C" w:rsidRPr="00173E38" w:rsidRDefault="00E5180C" w:rsidP="00847153">
            <w:pPr>
              <w:rPr>
                <w:szCs w:val="24"/>
              </w:rPr>
            </w:pPr>
          </w:p>
        </w:tc>
        <w:tc>
          <w:tcPr>
            <w:tcW w:w="1440" w:type="dxa"/>
          </w:tcPr>
          <w:p w14:paraId="5867A6A0" w14:textId="77777777" w:rsidR="00E5180C" w:rsidRPr="00173E38" w:rsidRDefault="00E5180C" w:rsidP="00847153">
            <w:pPr>
              <w:rPr>
                <w:szCs w:val="24"/>
              </w:rPr>
            </w:pPr>
          </w:p>
        </w:tc>
        <w:tc>
          <w:tcPr>
            <w:tcW w:w="6120" w:type="dxa"/>
          </w:tcPr>
          <w:p w14:paraId="1B7027F6" w14:textId="77777777" w:rsidR="00E5180C" w:rsidRPr="00173E38" w:rsidRDefault="00E5180C" w:rsidP="00847153">
            <w:pPr>
              <w:rPr>
                <w:szCs w:val="24"/>
              </w:rPr>
            </w:pPr>
          </w:p>
        </w:tc>
        <w:tc>
          <w:tcPr>
            <w:tcW w:w="1991" w:type="dxa"/>
          </w:tcPr>
          <w:p w14:paraId="38B9C80F" w14:textId="77777777" w:rsidR="00E5180C" w:rsidRPr="00173E38" w:rsidRDefault="00E5180C" w:rsidP="00847153">
            <w:pPr>
              <w:rPr>
                <w:szCs w:val="24"/>
              </w:rPr>
            </w:pPr>
          </w:p>
        </w:tc>
      </w:tr>
      <w:tr w:rsidR="00E5180C" w:rsidRPr="00173E38" w14:paraId="34043984" w14:textId="77777777" w:rsidTr="00847153">
        <w:trPr>
          <w:cantSplit/>
          <w:trHeight w:val="720"/>
        </w:trPr>
        <w:tc>
          <w:tcPr>
            <w:tcW w:w="1553" w:type="dxa"/>
          </w:tcPr>
          <w:p w14:paraId="1454EDA6" w14:textId="77777777" w:rsidR="00E5180C" w:rsidRPr="00173E38" w:rsidRDefault="00E5180C" w:rsidP="00847153">
            <w:pPr>
              <w:rPr>
                <w:szCs w:val="24"/>
              </w:rPr>
            </w:pPr>
          </w:p>
        </w:tc>
        <w:tc>
          <w:tcPr>
            <w:tcW w:w="1440" w:type="dxa"/>
          </w:tcPr>
          <w:p w14:paraId="192DB7DF" w14:textId="77777777" w:rsidR="00E5180C" w:rsidRPr="00173E38" w:rsidRDefault="00E5180C" w:rsidP="00847153">
            <w:pPr>
              <w:rPr>
                <w:szCs w:val="24"/>
              </w:rPr>
            </w:pPr>
          </w:p>
        </w:tc>
        <w:tc>
          <w:tcPr>
            <w:tcW w:w="6120" w:type="dxa"/>
          </w:tcPr>
          <w:p w14:paraId="09F3B331" w14:textId="77777777" w:rsidR="00E5180C" w:rsidRPr="00173E38" w:rsidRDefault="00E5180C" w:rsidP="00847153">
            <w:pPr>
              <w:rPr>
                <w:szCs w:val="24"/>
              </w:rPr>
            </w:pPr>
          </w:p>
        </w:tc>
        <w:tc>
          <w:tcPr>
            <w:tcW w:w="1991" w:type="dxa"/>
          </w:tcPr>
          <w:p w14:paraId="652E15B9" w14:textId="77777777" w:rsidR="00E5180C" w:rsidRPr="00173E38" w:rsidRDefault="00E5180C" w:rsidP="00847153">
            <w:pPr>
              <w:rPr>
                <w:szCs w:val="24"/>
              </w:rPr>
            </w:pPr>
          </w:p>
        </w:tc>
      </w:tr>
      <w:tr w:rsidR="00E5180C" w:rsidRPr="00173E38" w14:paraId="2CCA0849" w14:textId="77777777" w:rsidTr="00847153">
        <w:trPr>
          <w:cantSplit/>
          <w:trHeight w:val="720"/>
        </w:trPr>
        <w:tc>
          <w:tcPr>
            <w:tcW w:w="1553" w:type="dxa"/>
          </w:tcPr>
          <w:p w14:paraId="211F5898" w14:textId="77777777" w:rsidR="00E5180C" w:rsidRPr="00173E38" w:rsidRDefault="00E5180C" w:rsidP="00847153">
            <w:pPr>
              <w:rPr>
                <w:szCs w:val="24"/>
              </w:rPr>
            </w:pPr>
          </w:p>
        </w:tc>
        <w:tc>
          <w:tcPr>
            <w:tcW w:w="1440" w:type="dxa"/>
          </w:tcPr>
          <w:p w14:paraId="4A967850" w14:textId="77777777" w:rsidR="00E5180C" w:rsidRPr="00173E38" w:rsidRDefault="00E5180C" w:rsidP="00847153">
            <w:pPr>
              <w:rPr>
                <w:szCs w:val="24"/>
              </w:rPr>
            </w:pPr>
          </w:p>
        </w:tc>
        <w:tc>
          <w:tcPr>
            <w:tcW w:w="6120" w:type="dxa"/>
          </w:tcPr>
          <w:p w14:paraId="09927EA4" w14:textId="77777777" w:rsidR="00E5180C" w:rsidRPr="00173E38" w:rsidRDefault="00E5180C" w:rsidP="00847153">
            <w:pPr>
              <w:rPr>
                <w:szCs w:val="24"/>
              </w:rPr>
            </w:pPr>
          </w:p>
        </w:tc>
        <w:tc>
          <w:tcPr>
            <w:tcW w:w="1991" w:type="dxa"/>
          </w:tcPr>
          <w:p w14:paraId="54110A6E" w14:textId="77777777" w:rsidR="00E5180C" w:rsidRPr="00173E38" w:rsidRDefault="00E5180C" w:rsidP="00847153">
            <w:pPr>
              <w:rPr>
                <w:szCs w:val="24"/>
              </w:rPr>
            </w:pPr>
          </w:p>
        </w:tc>
      </w:tr>
    </w:tbl>
    <w:p w14:paraId="5DACA8B1" w14:textId="77777777" w:rsidR="00E5180C" w:rsidRDefault="00E5180C" w:rsidP="00E5180C">
      <w:pPr>
        <w:pStyle w:val="ListParagraph"/>
        <w:numPr>
          <w:ilvl w:val="0"/>
          <w:numId w:val="1"/>
        </w:numPr>
      </w:pPr>
      <w:r>
        <w:br w:type="page"/>
      </w:r>
    </w:p>
    <w:p w14:paraId="43D075C7" w14:textId="77777777" w:rsidR="00E5180C" w:rsidRDefault="00E5180C" w:rsidP="00E5180C">
      <w:pPr>
        <w:pStyle w:val="ListParagraph"/>
        <w:numPr>
          <w:ilvl w:val="0"/>
          <w:numId w:val="2"/>
        </w:numPr>
        <w:ind w:left="630"/>
      </w:pPr>
      <w:r w:rsidRPr="1B68A39B">
        <w:rPr>
          <w:b/>
          <w:bCs/>
        </w:rPr>
        <w:lastRenderedPageBreak/>
        <w:t>Witnesses:</w:t>
      </w:r>
      <w:r>
        <w:t xml:space="preserve"> The following lists the names and witnesses each party anticipates calling at trial, except those to be called solely for impeachment or rebuttal. If the witness is an expert witness, the parties have listed the witnesses’ general qualifications. </w:t>
      </w:r>
    </w:p>
    <w:tbl>
      <w:tblPr>
        <w:tblStyle w:val="TableGrid"/>
        <w:tblW w:w="11104" w:type="dxa"/>
        <w:tblInd w:w="-905" w:type="dxa"/>
        <w:tblLook w:val="04A0" w:firstRow="1" w:lastRow="0" w:firstColumn="1" w:lastColumn="0" w:noHBand="0" w:noVBand="1"/>
      </w:tblPr>
      <w:tblGrid>
        <w:gridCol w:w="1960"/>
        <w:gridCol w:w="4993"/>
        <w:gridCol w:w="2160"/>
        <w:gridCol w:w="1991"/>
      </w:tblGrid>
      <w:tr w:rsidR="00E5180C" w:rsidRPr="00173E38" w14:paraId="6D50C45D" w14:textId="77777777" w:rsidTr="00847153">
        <w:trPr>
          <w:trHeight w:val="720"/>
          <w:tblHeader/>
        </w:trPr>
        <w:tc>
          <w:tcPr>
            <w:tcW w:w="1960" w:type="dxa"/>
            <w:shd w:val="clear" w:color="auto" w:fill="B4C6E7" w:themeFill="accent1" w:themeFillTint="66"/>
          </w:tcPr>
          <w:p w14:paraId="2F432737"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Witness Name</w:t>
            </w:r>
          </w:p>
        </w:tc>
        <w:tc>
          <w:tcPr>
            <w:tcW w:w="4993" w:type="dxa"/>
            <w:shd w:val="clear" w:color="auto" w:fill="B4C6E7" w:themeFill="accent1" w:themeFillTint="66"/>
          </w:tcPr>
          <w:p w14:paraId="3E442D3E"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General Nature of Testimony</w:t>
            </w:r>
          </w:p>
        </w:tc>
        <w:tc>
          <w:tcPr>
            <w:tcW w:w="2160" w:type="dxa"/>
            <w:shd w:val="clear" w:color="auto" w:fill="B4C6E7" w:themeFill="accent1" w:themeFillTint="66"/>
          </w:tcPr>
          <w:p w14:paraId="58886935"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Expert’s General</w:t>
            </w:r>
          </w:p>
          <w:p w14:paraId="0438ED40"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 xml:space="preserve">Qualifications </w:t>
            </w:r>
          </w:p>
        </w:tc>
        <w:tc>
          <w:tcPr>
            <w:tcW w:w="1991" w:type="dxa"/>
            <w:shd w:val="clear" w:color="auto" w:fill="B4C6E7" w:themeFill="accent1" w:themeFillTint="66"/>
          </w:tcPr>
          <w:p w14:paraId="16F25F4F" w14:textId="77777777" w:rsidR="00E5180C" w:rsidRPr="00E5180C" w:rsidRDefault="00E5180C" w:rsidP="00847153">
            <w:pPr>
              <w:rPr>
                <w:rFonts w:ascii="Century Schoolbook" w:hAnsi="Century Schoolbook"/>
                <w:b/>
                <w:bCs/>
                <w:sz w:val="24"/>
                <w:szCs w:val="24"/>
              </w:rPr>
            </w:pPr>
            <w:r w:rsidRPr="00E5180C">
              <w:rPr>
                <w:rFonts w:ascii="Century Schoolbook" w:hAnsi="Century Schoolbook"/>
                <w:b/>
                <w:bCs/>
                <w:sz w:val="24"/>
                <w:szCs w:val="24"/>
              </w:rPr>
              <w:t xml:space="preserve">Objections </w:t>
            </w:r>
          </w:p>
          <w:p w14:paraId="6B3F0FDF" w14:textId="77777777" w:rsidR="00E5180C" w:rsidRPr="00E5180C" w:rsidRDefault="00E5180C" w:rsidP="00847153">
            <w:pPr>
              <w:rPr>
                <w:rFonts w:ascii="Century Schoolbook" w:hAnsi="Century Schoolbook"/>
                <w:b/>
                <w:bCs/>
                <w:sz w:val="24"/>
                <w:szCs w:val="24"/>
              </w:rPr>
            </w:pPr>
          </w:p>
        </w:tc>
      </w:tr>
      <w:tr w:rsidR="00E5180C" w:rsidRPr="00173E38" w14:paraId="7389E623" w14:textId="77777777" w:rsidTr="00847153">
        <w:trPr>
          <w:cantSplit/>
          <w:trHeight w:val="720"/>
        </w:trPr>
        <w:tc>
          <w:tcPr>
            <w:tcW w:w="1960" w:type="dxa"/>
          </w:tcPr>
          <w:p w14:paraId="4E8A026B" w14:textId="77777777" w:rsidR="00E5180C" w:rsidRPr="00173E38" w:rsidRDefault="00E5180C" w:rsidP="00847153">
            <w:pPr>
              <w:rPr>
                <w:sz w:val="24"/>
                <w:szCs w:val="24"/>
              </w:rPr>
            </w:pPr>
          </w:p>
        </w:tc>
        <w:tc>
          <w:tcPr>
            <w:tcW w:w="4993" w:type="dxa"/>
          </w:tcPr>
          <w:p w14:paraId="1F8BAC99" w14:textId="77777777" w:rsidR="00E5180C" w:rsidRPr="00173E38" w:rsidRDefault="00E5180C" w:rsidP="00847153">
            <w:pPr>
              <w:rPr>
                <w:sz w:val="24"/>
                <w:szCs w:val="24"/>
              </w:rPr>
            </w:pPr>
          </w:p>
        </w:tc>
        <w:tc>
          <w:tcPr>
            <w:tcW w:w="2160" w:type="dxa"/>
          </w:tcPr>
          <w:p w14:paraId="4C69285F" w14:textId="77777777" w:rsidR="00E5180C" w:rsidRPr="00173E38" w:rsidRDefault="00E5180C" w:rsidP="00847153">
            <w:pPr>
              <w:rPr>
                <w:sz w:val="24"/>
                <w:szCs w:val="24"/>
              </w:rPr>
            </w:pPr>
          </w:p>
        </w:tc>
        <w:tc>
          <w:tcPr>
            <w:tcW w:w="1991" w:type="dxa"/>
          </w:tcPr>
          <w:p w14:paraId="793EA697" w14:textId="77777777" w:rsidR="00E5180C" w:rsidRPr="00173E38" w:rsidRDefault="00E5180C" w:rsidP="00847153">
            <w:pPr>
              <w:rPr>
                <w:sz w:val="24"/>
                <w:szCs w:val="24"/>
              </w:rPr>
            </w:pPr>
          </w:p>
        </w:tc>
      </w:tr>
      <w:tr w:rsidR="00E5180C" w:rsidRPr="00173E38" w14:paraId="4692803A" w14:textId="77777777" w:rsidTr="00847153">
        <w:trPr>
          <w:cantSplit/>
          <w:trHeight w:val="720"/>
        </w:trPr>
        <w:tc>
          <w:tcPr>
            <w:tcW w:w="1960" w:type="dxa"/>
          </w:tcPr>
          <w:p w14:paraId="0C4ED384" w14:textId="77777777" w:rsidR="00E5180C" w:rsidRPr="00173E38" w:rsidRDefault="00E5180C" w:rsidP="00847153">
            <w:pPr>
              <w:rPr>
                <w:sz w:val="24"/>
                <w:szCs w:val="24"/>
              </w:rPr>
            </w:pPr>
          </w:p>
        </w:tc>
        <w:tc>
          <w:tcPr>
            <w:tcW w:w="4993" w:type="dxa"/>
          </w:tcPr>
          <w:p w14:paraId="471519BD" w14:textId="77777777" w:rsidR="00E5180C" w:rsidRPr="00173E38" w:rsidRDefault="00E5180C" w:rsidP="00847153">
            <w:pPr>
              <w:rPr>
                <w:sz w:val="24"/>
                <w:szCs w:val="24"/>
              </w:rPr>
            </w:pPr>
          </w:p>
        </w:tc>
        <w:tc>
          <w:tcPr>
            <w:tcW w:w="2160" w:type="dxa"/>
          </w:tcPr>
          <w:p w14:paraId="0F8936A3" w14:textId="77777777" w:rsidR="00E5180C" w:rsidRPr="00173E38" w:rsidRDefault="00E5180C" w:rsidP="00847153">
            <w:pPr>
              <w:rPr>
                <w:sz w:val="24"/>
                <w:szCs w:val="24"/>
              </w:rPr>
            </w:pPr>
          </w:p>
        </w:tc>
        <w:tc>
          <w:tcPr>
            <w:tcW w:w="1991" w:type="dxa"/>
          </w:tcPr>
          <w:p w14:paraId="1E01CFED" w14:textId="77777777" w:rsidR="00E5180C" w:rsidRPr="00173E38" w:rsidRDefault="00E5180C" w:rsidP="00847153">
            <w:pPr>
              <w:rPr>
                <w:sz w:val="24"/>
                <w:szCs w:val="24"/>
              </w:rPr>
            </w:pPr>
          </w:p>
        </w:tc>
      </w:tr>
      <w:tr w:rsidR="00E5180C" w:rsidRPr="00173E38" w14:paraId="021B6DA6" w14:textId="77777777" w:rsidTr="00847153">
        <w:trPr>
          <w:cantSplit/>
          <w:trHeight w:val="720"/>
        </w:trPr>
        <w:tc>
          <w:tcPr>
            <w:tcW w:w="1960" w:type="dxa"/>
          </w:tcPr>
          <w:p w14:paraId="7D4E15B2" w14:textId="77777777" w:rsidR="00E5180C" w:rsidRPr="00173E38" w:rsidRDefault="00E5180C" w:rsidP="00847153">
            <w:pPr>
              <w:rPr>
                <w:sz w:val="24"/>
                <w:szCs w:val="24"/>
              </w:rPr>
            </w:pPr>
          </w:p>
          <w:p w14:paraId="37A34BB2" w14:textId="77777777" w:rsidR="00E5180C" w:rsidRPr="00173E38" w:rsidRDefault="00E5180C" w:rsidP="00847153">
            <w:pPr>
              <w:rPr>
                <w:sz w:val="24"/>
                <w:szCs w:val="24"/>
              </w:rPr>
            </w:pPr>
          </w:p>
        </w:tc>
        <w:tc>
          <w:tcPr>
            <w:tcW w:w="4993" w:type="dxa"/>
          </w:tcPr>
          <w:p w14:paraId="0E9BB339" w14:textId="77777777" w:rsidR="00E5180C" w:rsidRPr="00173E38" w:rsidRDefault="00E5180C" w:rsidP="00847153">
            <w:pPr>
              <w:rPr>
                <w:sz w:val="24"/>
                <w:szCs w:val="24"/>
              </w:rPr>
            </w:pPr>
          </w:p>
        </w:tc>
        <w:tc>
          <w:tcPr>
            <w:tcW w:w="2160" w:type="dxa"/>
          </w:tcPr>
          <w:p w14:paraId="06375718" w14:textId="77777777" w:rsidR="00E5180C" w:rsidRPr="00173E38" w:rsidRDefault="00E5180C" w:rsidP="00847153">
            <w:pPr>
              <w:rPr>
                <w:sz w:val="24"/>
                <w:szCs w:val="24"/>
              </w:rPr>
            </w:pPr>
          </w:p>
        </w:tc>
        <w:tc>
          <w:tcPr>
            <w:tcW w:w="1991" w:type="dxa"/>
          </w:tcPr>
          <w:p w14:paraId="1414EED7" w14:textId="77777777" w:rsidR="00E5180C" w:rsidRPr="00173E38" w:rsidRDefault="00E5180C" w:rsidP="00847153">
            <w:pPr>
              <w:rPr>
                <w:sz w:val="24"/>
                <w:szCs w:val="24"/>
              </w:rPr>
            </w:pPr>
          </w:p>
        </w:tc>
      </w:tr>
      <w:tr w:rsidR="00E5180C" w:rsidRPr="00173E38" w14:paraId="6E0EF71D" w14:textId="77777777" w:rsidTr="00847153">
        <w:trPr>
          <w:cantSplit/>
          <w:trHeight w:val="720"/>
        </w:trPr>
        <w:tc>
          <w:tcPr>
            <w:tcW w:w="1960" w:type="dxa"/>
          </w:tcPr>
          <w:p w14:paraId="714A2DFA" w14:textId="77777777" w:rsidR="00E5180C" w:rsidRPr="00173E38" w:rsidRDefault="00E5180C" w:rsidP="00847153">
            <w:pPr>
              <w:rPr>
                <w:sz w:val="24"/>
                <w:szCs w:val="24"/>
              </w:rPr>
            </w:pPr>
          </w:p>
          <w:p w14:paraId="45D2C443" w14:textId="77777777" w:rsidR="00E5180C" w:rsidRPr="00173E38" w:rsidRDefault="00E5180C" w:rsidP="00847153">
            <w:pPr>
              <w:rPr>
                <w:sz w:val="24"/>
                <w:szCs w:val="24"/>
              </w:rPr>
            </w:pPr>
          </w:p>
        </w:tc>
        <w:tc>
          <w:tcPr>
            <w:tcW w:w="4993" w:type="dxa"/>
          </w:tcPr>
          <w:p w14:paraId="41C0133C" w14:textId="77777777" w:rsidR="00E5180C" w:rsidRPr="00173E38" w:rsidRDefault="00E5180C" w:rsidP="00847153">
            <w:pPr>
              <w:rPr>
                <w:sz w:val="24"/>
                <w:szCs w:val="24"/>
              </w:rPr>
            </w:pPr>
          </w:p>
        </w:tc>
        <w:tc>
          <w:tcPr>
            <w:tcW w:w="2160" w:type="dxa"/>
          </w:tcPr>
          <w:p w14:paraId="00AEB6EC" w14:textId="77777777" w:rsidR="00E5180C" w:rsidRPr="00173E38" w:rsidRDefault="00E5180C" w:rsidP="00847153">
            <w:pPr>
              <w:rPr>
                <w:sz w:val="24"/>
                <w:szCs w:val="24"/>
              </w:rPr>
            </w:pPr>
          </w:p>
        </w:tc>
        <w:tc>
          <w:tcPr>
            <w:tcW w:w="1991" w:type="dxa"/>
          </w:tcPr>
          <w:p w14:paraId="49AC3235" w14:textId="77777777" w:rsidR="00E5180C" w:rsidRPr="00173E38" w:rsidRDefault="00E5180C" w:rsidP="00847153">
            <w:pPr>
              <w:rPr>
                <w:sz w:val="24"/>
                <w:szCs w:val="24"/>
              </w:rPr>
            </w:pPr>
          </w:p>
        </w:tc>
      </w:tr>
      <w:tr w:rsidR="00E5180C" w:rsidRPr="00173E38" w14:paraId="0B04E290" w14:textId="77777777" w:rsidTr="00847153">
        <w:trPr>
          <w:cantSplit/>
          <w:trHeight w:val="720"/>
        </w:trPr>
        <w:tc>
          <w:tcPr>
            <w:tcW w:w="1960" w:type="dxa"/>
          </w:tcPr>
          <w:p w14:paraId="4F2B135D" w14:textId="77777777" w:rsidR="00E5180C" w:rsidRPr="00173E38" w:rsidRDefault="00E5180C" w:rsidP="00847153">
            <w:pPr>
              <w:rPr>
                <w:sz w:val="24"/>
                <w:szCs w:val="24"/>
              </w:rPr>
            </w:pPr>
          </w:p>
        </w:tc>
        <w:tc>
          <w:tcPr>
            <w:tcW w:w="4993" w:type="dxa"/>
          </w:tcPr>
          <w:p w14:paraId="4292AC21" w14:textId="77777777" w:rsidR="00E5180C" w:rsidRPr="00173E38" w:rsidRDefault="00E5180C" w:rsidP="00847153">
            <w:pPr>
              <w:rPr>
                <w:sz w:val="24"/>
                <w:szCs w:val="24"/>
              </w:rPr>
            </w:pPr>
          </w:p>
        </w:tc>
        <w:tc>
          <w:tcPr>
            <w:tcW w:w="2160" w:type="dxa"/>
          </w:tcPr>
          <w:p w14:paraId="0FE2438F" w14:textId="77777777" w:rsidR="00E5180C" w:rsidRPr="00173E38" w:rsidRDefault="00E5180C" w:rsidP="00847153">
            <w:pPr>
              <w:rPr>
                <w:sz w:val="24"/>
                <w:szCs w:val="24"/>
              </w:rPr>
            </w:pPr>
          </w:p>
        </w:tc>
        <w:tc>
          <w:tcPr>
            <w:tcW w:w="1991" w:type="dxa"/>
          </w:tcPr>
          <w:p w14:paraId="7646890E" w14:textId="77777777" w:rsidR="00E5180C" w:rsidRPr="00173E38" w:rsidRDefault="00E5180C" w:rsidP="00847153">
            <w:pPr>
              <w:rPr>
                <w:sz w:val="24"/>
                <w:szCs w:val="24"/>
              </w:rPr>
            </w:pPr>
          </w:p>
        </w:tc>
      </w:tr>
      <w:tr w:rsidR="00E5180C" w:rsidRPr="00173E38" w14:paraId="232FDD0D" w14:textId="77777777" w:rsidTr="00847153">
        <w:trPr>
          <w:cantSplit/>
          <w:trHeight w:val="720"/>
        </w:trPr>
        <w:tc>
          <w:tcPr>
            <w:tcW w:w="1960" w:type="dxa"/>
          </w:tcPr>
          <w:p w14:paraId="5574672F" w14:textId="77777777" w:rsidR="00E5180C" w:rsidRPr="00173E38" w:rsidRDefault="00E5180C" w:rsidP="00847153">
            <w:pPr>
              <w:rPr>
                <w:szCs w:val="24"/>
              </w:rPr>
            </w:pPr>
          </w:p>
        </w:tc>
        <w:tc>
          <w:tcPr>
            <w:tcW w:w="4993" w:type="dxa"/>
          </w:tcPr>
          <w:p w14:paraId="6DA74ABE" w14:textId="77777777" w:rsidR="00E5180C" w:rsidRPr="00173E38" w:rsidRDefault="00E5180C" w:rsidP="00847153">
            <w:pPr>
              <w:rPr>
                <w:szCs w:val="24"/>
              </w:rPr>
            </w:pPr>
          </w:p>
        </w:tc>
        <w:tc>
          <w:tcPr>
            <w:tcW w:w="2160" w:type="dxa"/>
          </w:tcPr>
          <w:p w14:paraId="45EB3E9A" w14:textId="77777777" w:rsidR="00E5180C" w:rsidRPr="00173E38" w:rsidRDefault="00E5180C" w:rsidP="00847153">
            <w:pPr>
              <w:rPr>
                <w:szCs w:val="24"/>
              </w:rPr>
            </w:pPr>
          </w:p>
        </w:tc>
        <w:tc>
          <w:tcPr>
            <w:tcW w:w="1991" w:type="dxa"/>
          </w:tcPr>
          <w:p w14:paraId="6CCD8338" w14:textId="77777777" w:rsidR="00E5180C" w:rsidRPr="00173E38" w:rsidRDefault="00E5180C" w:rsidP="00847153">
            <w:pPr>
              <w:rPr>
                <w:szCs w:val="24"/>
              </w:rPr>
            </w:pPr>
          </w:p>
        </w:tc>
      </w:tr>
      <w:tr w:rsidR="00E5180C" w:rsidRPr="00173E38" w14:paraId="74A5FA57" w14:textId="77777777" w:rsidTr="00847153">
        <w:trPr>
          <w:cantSplit/>
          <w:trHeight w:val="720"/>
        </w:trPr>
        <w:tc>
          <w:tcPr>
            <w:tcW w:w="1960" w:type="dxa"/>
          </w:tcPr>
          <w:p w14:paraId="7E40102A" w14:textId="77777777" w:rsidR="00E5180C" w:rsidRPr="00173E38" w:rsidRDefault="00E5180C" w:rsidP="00847153">
            <w:pPr>
              <w:rPr>
                <w:szCs w:val="24"/>
              </w:rPr>
            </w:pPr>
          </w:p>
        </w:tc>
        <w:tc>
          <w:tcPr>
            <w:tcW w:w="4993" w:type="dxa"/>
          </w:tcPr>
          <w:p w14:paraId="7AB9104B" w14:textId="77777777" w:rsidR="00E5180C" w:rsidRPr="00173E38" w:rsidRDefault="00E5180C" w:rsidP="00847153">
            <w:pPr>
              <w:rPr>
                <w:szCs w:val="24"/>
              </w:rPr>
            </w:pPr>
          </w:p>
        </w:tc>
        <w:tc>
          <w:tcPr>
            <w:tcW w:w="2160" w:type="dxa"/>
          </w:tcPr>
          <w:p w14:paraId="28B302F6" w14:textId="77777777" w:rsidR="00E5180C" w:rsidRPr="00173E38" w:rsidRDefault="00E5180C" w:rsidP="00847153">
            <w:pPr>
              <w:rPr>
                <w:szCs w:val="24"/>
              </w:rPr>
            </w:pPr>
          </w:p>
        </w:tc>
        <w:tc>
          <w:tcPr>
            <w:tcW w:w="1991" w:type="dxa"/>
          </w:tcPr>
          <w:p w14:paraId="768558A0" w14:textId="77777777" w:rsidR="00E5180C" w:rsidRPr="00173E38" w:rsidRDefault="00E5180C" w:rsidP="00847153">
            <w:pPr>
              <w:rPr>
                <w:szCs w:val="24"/>
              </w:rPr>
            </w:pPr>
          </w:p>
        </w:tc>
      </w:tr>
    </w:tbl>
    <w:p w14:paraId="1E81E480" w14:textId="77777777" w:rsidR="00E5180C" w:rsidRDefault="00E5180C" w:rsidP="00E5180C">
      <w:pPr>
        <w:spacing w:line="240" w:lineRule="auto"/>
      </w:pPr>
    </w:p>
    <w:p w14:paraId="7827D6F1" w14:textId="77777777" w:rsidR="00E5180C" w:rsidRDefault="00E5180C" w:rsidP="00E5180C">
      <w:pPr>
        <w:pStyle w:val="ListParagraph"/>
        <w:numPr>
          <w:ilvl w:val="0"/>
          <w:numId w:val="2"/>
        </w:numPr>
        <w:ind w:left="630"/>
      </w:pPr>
      <w:r w:rsidRPr="1B68A39B">
        <w:rPr>
          <w:b/>
          <w:bCs/>
        </w:rPr>
        <w:t>Time:</w:t>
      </w:r>
      <w:r>
        <w:t xml:space="preserve"> The parties anticipate the trial will last: _________________.</w:t>
      </w:r>
    </w:p>
    <w:p w14:paraId="2B6DD097" w14:textId="77777777" w:rsidR="00E5180C" w:rsidRDefault="00E5180C" w:rsidP="00E5180C">
      <w:pPr>
        <w:pStyle w:val="ListParagraph"/>
        <w:numPr>
          <w:ilvl w:val="0"/>
          <w:numId w:val="2"/>
        </w:numPr>
        <w:ind w:hanging="450"/>
      </w:pPr>
      <w:r w:rsidRPr="1B68A39B">
        <w:rPr>
          <w:b/>
          <w:bCs/>
        </w:rPr>
        <w:t>Other:</w:t>
      </w:r>
      <w:r>
        <w:t xml:space="preserve"> The parties wish to inform the Court that: ________________.</w:t>
      </w:r>
    </w:p>
    <w:p w14:paraId="2EE80035" w14:textId="77777777" w:rsidR="00E5180C" w:rsidRDefault="00E5180C" w:rsidP="00E5180C">
      <w:r>
        <w:t>Date: __________________</w:t>
      </w:r>
      <w:r>
        <w:tab/>
      </w:r>
      <w:r>
        <w:tab/>
      </w:r>
      <w:r>
        <w:tab/>
      </w:r>
    </w:p>
    <w:p w14:paraId="155CB272" w14:textId="77777777" w:rsidR="00E5180C" w:rsidRDefault="00E5180C" w:rsidP="00E5180C"/>
    <w:p w14:paraId="203673F1" w14:textId="77777777" w:rsidR="00E5180C" w:rsidRDefault="00E5180C" w:rsidP="00E5180C">
      <w:pPr>
        <w:spacing w:line="480" w:lineRule="auto"/>
      </w:pPr>
      <w:r>
        <w:t>Respectfully submitted,</w:t>
      </w:r>
    </w:p>
    <w:p w14:paraId="640AA4B0" w14:textId="77777777" w:rsidR="00E5180C" w:rsidRDefault="00E5180C" w:rsidP="00E5180C">
      <w:pPr>
        <w:spacing w:line="240" w:lineRule="auto"/>
      </w:pPr>
    </w:p>
    <w:p w14:paraId="075CE05D" w14:textId="77777777" w:rsidR="00E5180C" w:rsidRDefault="00E5180C" w:rsidP="00E5180C">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391B9FE5" w14:textId="5C63A9F1" w:rsidR="00E5180C" w:rsidRPr="00E5180C" w:rsidRDefault="00E5180C" w:rsidP="00E5180C">
      <w:r>
        <w:t>Attorney for Plaintiff(s)</w:t>
      </w:r>
      <w:r>
        <w:tab/>
      </w:r>
      <w:r>
        <w:tab/>
      </w:r>
      <w:r>
        <w:tab/>
      </w:r>
      <w:r>
        <w:tab/>
      </w:r>
      <w:r>
        <w:tab/>
        <w:t>Attorney for Defendant(s)</w:t>
      </w:r>
    </w:p>
    <w:sectPr w:rsidR="00E5180C" w:rsidRPr="00E518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599E" w14:textId="77777777" w:rsidR="005569CD" w:rsidRDefault="005569CD" w:rsidP="00E5180C">
      <w:pPr>
        <w:spacing w:after="0" w:line="240" w:lineRule="auto"/>
      </w:pPr>
      <w:r>
        <w:separator/>
      </w:r>
    </w:p>
  </w:endnote>
  <w:endnote w:type="continuationSeparator" w:id="0">
    <w:p w14:paraId="2F49B943" w14:textId="77777777" w:rsidR="005569CD" w:rsidRDefault="005569CD" w:rsidP="00E5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41F6" w14:textId="77777777" w:rsidR="005569CD" w:rsidRDefault="005569CD" w:rsidP="00E5180C">
      <w:pPr>
        <w:spacing w:after="0" w:line="240" w:lineRule="auto"/>
      </w:pPr>
      <w:r>
        <w:separator/>
      </w:r>
    </w:p>
  </w:footnote>
  <w:footnote w:type="continuationSeparator" w:id="0">
    <w:p w14:paraId="05717AB7" w14:textId="77777777" w:rsidR="005569CD" w:rsidRDefault="005569CD" w:rsidP="00E5180C">
      <w:pPr>
        <w:spacing w:after="0" w:line="240" w:lineRule="auto"/>
      </w:pPr>
      <w:r>
        <w:continuationSeparator/>
      </w:r>
    </w:p>
  </w:footnote>
  <w:footnote w:id="1">
    <w:p w14:paraId="604D9E01" w14:textId="77777777" w:rsidR="00E5180C" w:rsidRDefault="00E5180C" w:rsidP="00E5180C">
      <w:pPr>
        <w:pStyle w:val="FootnoteText"/>
      </w:pPr>
      <w:r>
        <w:rPr>
          <w:rStyle w:val="FootnoteReference"/>
        </w:rPr>
        <w:footnoteRef/>
      </w:r>
      <w:r>
        <w:t xml:space="preserve"> If one or more parties does not consent, do not indicate which party is not consenting.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C52"/>
    <w:multiLevelType w:val="hybridMultilevel"/>
    <w:tmpl w:val="585E9740"/>
    <w:lvl w:ilvl="0" w:tplc="AE72B7A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757B7"/>
    <w:multiLevelType w:val="hybridMultilevel"/>
    <w:tmpl w:val="D7FA46C4"/>
    <w:lvl w:ilvl="0" w:tplc="0610ED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503763">
    <w:abstractNumId w:val="1"/>
  </w:num>
  <w:num w:numId="2" w16cid:durableId="155543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90"/>
    <w:rsid w:val="00016572"/>
    <w:rsid w:val="00093C09"/>
    <w:rsid w:val="000A4374"/>
    <w:rsid w:val="000D7C1A"/>
    <w:rsid w:val="00116BDB"/>
    <w:rsid w:val="00352E05"/>
    <w:rsid w:val="0037732D"/>
    <w:rsid w:val="005569CD"/>
    <w:rsid w:val="00714325"/>
    <w:rsid w:val="00786B14"/>
    <w:rsid w:val="00B45AFC"/>
    <w:rsid w:val="00E10236"/>
    <w:rsid w:val="00E5180C"/>
    <w:rsid w:val="00FA7190"/>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F924"/>
  <w15:chartTrackingRefBased/>
  <w15:docId w15:val="{37F39C43-FC72-4152-82D0-86AB367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72"/>
  </w:style>
  <w:style w:type="paragraph" w:styleId="Heading2">
    <w:name w:val="heading 2"/>
    <w:aliases w:val="CourtName"/>
    <w:basedOn w:val="Normal"/>
    <w:next w:val="Normal"/>
    <w:link w:val="Heading2Char"/>
    <w:uiPriority w:val="9"/>
    <w:unhideWhenUsed/>
    <w:qFormat/>
    <w:rsid w:val="00E5180C"/>
    <w:pPr>
      <w:keepNext/>
      <w:keepLines/>
      <w:spacing w:after="0" w:line="240" w:lineRule="auto"/>
      <w:jc w:val="center"/>
      <w:outlineLvl w:val="1"/>
    </w:pPr>
    <w:rPr>
      <w:rFonts w:eastAsiaTheme="majorEastAsia"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basedOn w:val="DefaultParagraphFont"/>
    <w:uiPriority w:val="1"/>
    <w:rsid w:val="00352E05"/>
    <w:rPr>
      <w:rFonts w:ascii="Century Schoolbook" w:hAnsi="Century Schoolbook"/>
      <w:b w:val="0"/>
      <w:i w:val="0"/>
      <w:strike w:val="0"/>
      <w:dstrike w:val="0"/>
      <w:sz w:val="24"/>
    </w:rPr>
  </w:style>
  <w:style w:type="character" w:customStyle="1" w:styleId="Heading2Char">
    <w:name w:val="Heading 2 Char"/>
    <w:aliases w:val="CourtName Char"/>
    <w:basedOn w:val="DefaultParagraphFont"/>
    <w:link w:val="Heading2"/>
    <w:uiPriority w:val="9"/>
    <w:rsid w:val="00E5180C"/>
    <w:rPr>
      <w:rFonts w:eastAsiaTheme="majorEastAsia" w:cstheme="majorBidi"/>
      <w:b/>
      <w:caps/>
      <w:szCs w:val="26"/>
    </w:rPr>
  </w:style>
  <w:style w:type="character" w:styleId="PlaceholderText">
    <w:name w:val="Placeholder Text"/>
    <w:basedOn w:val="DefaultParagraphFont"/>
    <w:uiPriority w:val="99"/>
    <w:semiHidden/>
    <w:rsid w:val="00E5180C"/>
    <w:rPr>
      <w:color w:val="808080"/>
    </w:rPr>
  </w:style>
  <w:style w:type="paragraph" w:styleId="ListParagraph">
    <w:name w:val="List Paragraph"/>
    <w:basedOn w:val="Normal"/>
    <w:uiPriority w:val="34"/>
    <w:qFormat/>
    <w:rsid w:val="00E5180C"/>
    <w:pPr>
      <w:spacing w:after="0" w:line="480" w:lineRule="auto"/>
      <w:ind w:left="720"/>
      <w:contextualSpacing/>
    </w:pPr>
    <w:rPr>
      <w:szCs w:val="22"/>
    </w:rPr>
  </w:style>
  <w:style w:type="paragraph" w:styleId="FootnoteText">
    <w:name w:val="footnote text"/>
    <w:basedOn w:val="Normal"/>
    <w:link w:val="FootnoteTextChar"/>
    <w:uiPriority w:val="99"/>
    <w:semiHidden/>
    <w:unhideWhenUsed/>
    <w:rsid w:val="00E51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80C"/>
    <w:rPr>
      <w:sz w:val="20"/>
      <w:szCs w:val="20"/>
    </w:rPr>
  </w:style>
  <w:style w:type="character" w:styleId="FootnoteReference">
    <w:name w:val="footnote reference"/>
    <w:basedOn w:val="DefaultParagraphFont"/>
    <w:uiPriority w:val="99"/>
    <w:semiHidden/>
    <w:unhideWhenUsed/>
    <w:rsid w:val="00E5180C"/>
    <w:rPr>
      <w:vertAlign w:val="superscript"/>
    </w:rPr>
  </w:style>
  <w:style w:type="table" w:styleId="TableGrid">
    <w:name w:val="Table Grid"/>
    <w:basedOn w:val="TableNormal"/>
    <w:uiPriority w:val="39"/>
    <w:rsid w:val="00E5180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CB14FDB561440924A39B2151308BD" ma:contentTypeVersion="29" ma:contentTypeDescription="Create a new document." ma:contentTypeScope="" ma:versionID="a0707b1a4561db94cac54a1490418eaa">
  <xsd:schema xmlns:xsd="http://www.w3.org/2001/XMLSchema" xmlns:xs="http://www.w3.org/2001/XMLSchema" xmlns:p="http://schemas.microsoft.com/office/2006/metadata/properties" xmlns:ns1="http://schemas.microsoft.com/sharepoint/v3" xmlns:ns2="ca1a8bee-ff14-41ef-a41b-391ce65a9f15" xmlns:ns3="41fad6f5-efb7-41af-a1b1-06d0d36178ce" targetNamespace="http://schemas.microsoft.com/office/2006/metadata/properties" ma:root="true" ma:fieldsID="ef5b8a096a44329370cb0b14282b2e6d" ns1:_="" ns2:_="" ns3:_="">
    <xsd:import namespace="http://schemas.microsoft.com/sharepoint/v3"/>
    <xsd:import namespace="ca1a8bee-ff14-41ef-a41b-391ce65a9f15"/>
    <xsd:import namespace="41fad6f5-efb7-41af-a1b1-06d0d36178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tag" minOccurs="0"/>
                <xsd:element ref="ns3:EffectiveDate" minOccurs="0"/>
                <xsd:element ref="ns3:MediaServiceAutoTags" minOccurs="0"/>
                <xsd:element ref="ns3:MediaServiceGenerationTime" minOccurs="0"/>
                <xsd:element ref="ns3:MediaServiceEventHashCode" minOccurs="0"/>
                <xsd:element ref="ns3:MediaServiceOCR" minOccurs="0"/>
                <xsd:element ref="ns3:Order0" minOccurs="0"/>
                <xsd:element ref="ns3:Tab"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a8bee-ff14-41ef-a41b-391ce65a9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ad6f5-efb7-41af-a1b1-06d0d36178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tag" ma:index="12" nillable="true" ma:displayName="tag" ma:internalName="tag">
      <xsd:simpleType>
        <xsd:restriction base="dms:Text">
          <xsd:maxLength value="255"/>
        </xsd:restriction>
      </xsd:simpleType>
    </xsd:element>
    <xsd:element name="EffectiveDate" ma:index="13" nillable="true" ma:displayName="Date" ma:default="[today]" ma:format="DateOnly" ma:internalName="EffectiveDate">
      <xsd:simpleType>
        <xsd:restriction base="dms:DateTim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Order0" ma:index="18" nillable="true" ma:displayName="Order" ma:format="Dropdown" ma:internalName="Order0" ma:percentage="FALSE">
      <xsd:simpleType>
        <xsd:restriction base="dms:Number"/>
      </xsd:simpleType>
    </xsd:element>
    <xsd:element name="Tab" ma:index="19" nillable="true" ma:displayName="Tab" ma:format="Dropdown" ma:internalName="Ta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0581D-D04B-4F41-915E-C8397C424A29}">
  <ds:schemaRefs>
    <ds:schemaRef ds:uri="http://schemas.microsoft.com/sharepoint/v3/contenttype/forms"/>
  </ds:schemaRefs>
</ds:datastoreItem>
</file>

<file path=customXml/itemProps2.xml><?xml version="1.0" encoding="utf-8"?>
<ds:datastoreItem xmlns:ds="http://schemas.openxmlformats.org/officeDocument/2006/customXml" ds:itemID="{0B2E4D86-F15F-4539-832E-C1304B50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a8bee-ff14-41ef-a41b-391ce65a9f15"/>
    <ds:schemaRef ds:uri="41fad6f5-efb7-41af-a1b1-06d0d3617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Wasielewski</dc:creator>
  <cp:keywords/>
  <dc:description/>
  <cp:lastModifiedBy>Brigette Wasielewski</cp:lastModifiedBy>
  <cp:revision>3</cp:revision>
  <dcterms:created xsi:type="dcterms:W3CDTF">2022-08-31T19:33:00Z</dcterms:created>
  <dcterms:modified xsi:type="dcterms:W3CDTF">2022-09-07T19:06:00Z</dcterms:modified>
</cp:coreProperties>
</file>